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A58B36" w14:textId="77777777" w:rsidR="003104AD" w:rsidRDefault="008A2A67" w:rsidP="00BE0AA8">
      <w:pPr>
        <w:pStyle w:val="Ondertitel"/>
      </w:pPr>
      <w:bookmarkStart w:id="0" w:name="_GoBack"/>
      <w:bookmarkEnd w:id="0"/>
      <w:r w:rsidRPr="008A2A67">
        <w:rPr>
          <w:noProof/>
          <w:highlight w:val="blue"/>
          <w:lang w:val="nl-BE" w:eastAsia="nl-BE"/>
        </w:rPr>
        <w:drawing>
          <wp:inline distT="0" distB="0" distL="0" distR="0" wp14:anchorId="20B4593D" wp14:editId="41D033FB">
            <wp:extent cx="2447925" cy="1431925"/>
            <wp:effectExtent l="0" t="0" r="0" b="0"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CBDE1D91-F13F-464E-A72E-4884873CE0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CBDE1D91-F13F-464E-A72E-4884873CE0ED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4AD">
        <w:t>Bestuursvergadering TTC De Pinte</w:t>
      </w:r>
    </w:p>
    <w:p w14:paraId="67DA654A" w14:textId="77777777" w:rsidR="003104AD" w:rsidRDefault="003104AD"/>
    <w:p w14:paraId="406CBD72" w14:textId="77777777"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14:paraId="26AC980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6E2D0C4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65127AC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73D" w14:textId="768D32DF" w:rsidR="005B1D9A" w:rsidRPr="00AF45DF" w:rsidRDefault="005C4F2E" w:rsidP="00546122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09/01/2020</w:t>
            </w:r>
          </w:p>
        </w:tc>
      </w:tr>
      <w:tr w:rsidR="005B1D9A" w14:paraId="22E9762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13C3CA8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C77" w14:textId="05B8EEE9" w:rsidR="005B1D9A" w:rsidRPr="00AF45DF" w:rsidRDefault="005C4F2E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Steven</w:t>
            </w:r>
          </w:p>
        </w:tc>
      </w:tr>
      <w:tr w:rsidR="005B1D9A" w:rsidRPr="00096F3C" w14:paraId="53C2DEFD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165B2F7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ABE8" w14:textId="1E4FEB61" w:rsidR="005B1D9A" w:rsidRPr="00AF45DF" w:rsidRDefault="005B1D9A" w:rsidP="00965F03">
            <w:pPr>
              <w:snapToGrid w:val="0"/>
              <w:rPr>
                <w:rFonts w:ascii="Palatino Linotype" w:hAnsi="Palatino Linotype" w:cs="Arial"/>
                <w:sz w:val="20"/>
                <w:lang w:val="sv-SE"/>
              </w:rPr>
            </w:pPr>
            <w:r w:rsidRPr="00AF45DF">
              <w:rPr>
                <w:rFonts w:ascii="Palatino Linotype" w:hAnsi="Palatino Linotype" w:cs="Arial"/>
                <w:sz w:val="20"/>
                <w:lang w:val="sv-SE"/>
              </w:rPr>
              <w:t>Benny, Roland, Jan,</w:t>
            </w:r>
            <w:r w:rsidR="00FB21CD">
              <w:rPr>
                <w:rFonts w:ascii="Palatino Linotype" w:hAnsi="Palatino Linotype" w:cs="Arial"/>
                <w:sz w:val="20"/>
                <w:lang w:val="sv-SE"/>
              </w:rPr>
              <w:t xml:space="preserve"> Rudy, </w:t>
            </w:r>
            <w:r w:rsidR="0015787F">
              <w:rPr>
                <w:rFonts w:ascii="Palatino Linotype" w:hAnsi="Palatino Linotype" w:cs="Arial"/>
                <w:sz w:val="20"/>
                <w:lang w:val="sv-SE"/>
              </w:rPr>
              <w:t>Felix,</w:t>
            </w:r>
            <w:r w:rsidRPr="00AF45DF">
              <w:rPr>
                <w:rFonts w:ascii="Palatino Linotype" w:hAnsi="Palatino Linotype" w:cs="Arial"/>
                <w:sz w:val="20"/>
                <w:lang w:val="sv-SE"/>
              </w:rPr>
              <w:t xml:space="preserve"> Johan</w:t>
            </w:r>
            <w:r w:rsidR="0041238E">
              <w:rPr>
                <w:rFonts w:ascii="Palatino Linotype" w:hAnsi="Palatino Linotype" w:cs="Arial"/>
                <w:sz w:val="20"/>
                <w:lang w:val="sv-SE"/>
              </w:rPr>
              <w:t>, David</w:t>
            </w:r>
            <w:r w:rsidR="005C4F2E">
              <w:rPr>
                <w:rFonts w:ascii="Palatino Linotype" w:hAnsi="Palatino Linotype" w:cs="Arial"/>
                <w:sz w:val="20"/>
                <w:lang w:val="sv-SE"/>
              </w:rPr>
              <w:t>, Bart</w:t>
            </w:r>
            <w:r w:rsidR="00D2761E">
              <w:rPr>
                <w:rFonts w:ascii="Palatino Linotype" w:hAnsi="Palatino Linotype" w:cs="Arial"/>
                <w:sz w:val="20"/>
                <w:lang w:val="sv-SE"/>
              </w:rPr>
              <w:t xml:space="preserve"> </w:t>
            </w:r>
            <w:r w:rsidR="00FB21CD">
              <w:rPr>
                <w:rFonts w:ascii="Palatino Linotype" w:hAnsi="Palatino Linotype" w:cs="Arial"/>
                <w:sz w:val="20"/>
              </w:rPr>
              <w:t>en Steven</w:t>
            </w:r>
          </w:p>
        </w:tc>
      </w:tr>
      <w:tr w:rsidR="005B1D9A" w14:paraId="4405C0EE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5F1657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3CB" w14:textId="1860DEF7" w:rsidR="005B1D9A" w:rsidRPr="00AF45DF" w:rsidRDefault="005C4F2E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-</w:t>
            </w:r>
          </w:p>
        </w:tc>
      </w:tr>
      <w:tr w:rsidR="005B1D9A" w14:paraId="5C8B464A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BC750A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5A4F" w14:textId="1CF6680D" w:rsidR="005B1D9A" w:rsidRPr="00AF45DF" w:rsidRDefault="005C4F2E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Johan</w:t>
            </w:r>
          </w:p>
        </w:tc>
      </w:tr>
    </w:tbl>
    <w:p w14:paraId="66146A8F" w14:textId="77777777" w:rsidR="004210EF" w:rsidRDefault="004210E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848DC72" w14:textId="77777777" w:rsidR="0068058E" w:rsidRDefault="0068058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5E3DDBDA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14:paraId="06281D41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4BF6FF09" w14:textId="7C5AA5C6"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We hebben </w:t>
      </w:r>
      <w:r w:rsidR="00224735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geen tafel meer 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>en momenteel geen kandidaat-afnemers.</w:t>
      </w:r>
    </w:p>
    <w:p w14:paraId="5DA2CD7E" w14:textId="1A0ADF28"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</w:t>
      </w:r>
      <w:r w:rsidR="00945CCA"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in leen </w:t>
      </w:r>
      <w:r w:rsidR="008D79CD">
        <w:rPr>
          <w:rFonts w:ascii="Palatino Linotype" w:hAnsi="Palatino Linotype" w:cs="Palatino Linotype"/>
          <w:kern w:val="1"/>
          <w:sz w:val="20"/>
        </w:rPr>
        <w:t>(</w:t>
      </w:r>
      <w:r w:rsidR="00D3719A">
        <w:rPr>
          <w:rFonts w:ascii="Palatino Linotype" w:hAnsi="Palatino Linotype" w:cs="Palatino Linotype"/>
          <w:kern w:val="1"/>
          <w:sz w:val="20"/>
        </w:rPr>
        <w:t>voor 50eur borg</w:t>
      </w:r>
      <w:r w:rsidR="008D79CD">
        <w:rPr>
          <w:rFonts w:ascii="Palatino Linotype" w:hAnsi="Palatino Linotype" w:cs="Palatino Linotype"/>
          <w:kern w:val="1"/>
          <w:sz w:val="20"/>
        </w:rPr>
        <w:t>)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en 50ct per balletje </w:t>
      </w:r>
      <w:r w:rsidR="00D25BF6">
        <w:rPr>
          <w:rFonts w:ascii="Palatino Linotype" w:hAnsi="Palatino Linotype" w:cs="Palatino Linotype"/>
          <w:kern w:val="1"/>
          <w:sz w:val="20"/>
        </w:rPr>
        <w:t>indien significant</w:t>
      </w:r>
      <w:r>
        <w:rPr>
          <w:rFonts w:ascii="Palatino Linotype" w:hAnsi="Palatino Linotype" w:cs="Palatino Linotype"/>
          <w:kern w:val="1"/>
          <w:sz w:val="20"/>
        </w:rPr>
        <w:t xml:space="preserve">: </w:t>
      </w:r>
      <w:r w:rsidR="005C4F2E">
        <w:rPr>
          <w:rFonts w:ascii="Palatino Linotype" w:hAnsi="Palatino Linotype" w:cs="Palatino Linotype"/>
          <w:kern w:val="1"/>
          <w:sz w:val="20"/>
        </w:rPr>
        <w:t>Momenteel uitgeleend aan Pieter-Jan en kinderen</w:t>
      </w:r>
      <w:r w:rsidR="00D3719A">
        <w:rPr>
          <w:rFonts w:ascii="Palatino Linotype" w:hAnsi="Palatino Linotype" w:cs="Palatino Linotype"/>
          <w:kern w:val="1"/>
          <w:sz w:val="20"/>
        </w:rPr>
        <w:t>.</w:t>
      </w:r>
      <w:r w:rsidR="004C7921">
        <w:rPr>
          <w:rFonts w:ascii="Palatino Linotype" w:hAnsi="Palatino Linotype" w:cs="Palatino Linotype"/>
          <w:kern w:val="1"/>
          <w:sz w:val="20"/>
        </w:rPr>
        <w:t xml:space="preserve"> </w:t>
      </w:r>
    </w:p>
    <w:p w14:paraId="49B230B7" w14:textId="77777777" w:rsidR="00C34682" w:rsidRDefault="00C34682" w:rsidP="002221C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Pingflash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 xml:space="preserve">voorlopige ranking steeds meegeven. </w:t>
      </w:r>
    </w:p>
    <w:p w14:paraId="5403C36E" w14:textId="2B6E9A8B" w:rsidR="00935B4B" w:rsidRDefault="00935B4B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</w:t>
      </w:r>
      <w:r w:rsidR="000367CA">
        <w:rPr>
          <w:rFonts w:ascii="Palatino Linotype" w:hAnsi="Palatino Linotype" w:cs="Palatino Linotype"/>
          <w:sz w:val="20"/>
        </w:rPr>
        <w:t xml:space="preserve">:  ok </w:t>
      </w:r>
      <w:r>
        <w:rPr>
          <w:rFonts w:ascii="Palatino Linotype" w:hAnsi="Palatino Linotype" w:cs="Palatino Linotype"/>
          <w:sz w:val="20"/>
        </w:rPr>
        <w:t>pasfoto jeugd met naam eronder (nuttig voor trainers en begeleiders)</w:t>
      </w:r>
      <w:r w:rsidR="00CC7E68">
        <w:rPr>
          <w:rFonts w:ascii="Palatino Linotype" w:hAnsi="Palatino Linotype" w:cs="Palatino Linotype"/>
          <w:sz w:val="20"/>
        </w:rPr>
        <w:t>.</w:t>
      </w:r>
      <w:r w:rsidR="00224735">
        <w:rPr>
          <w:rFonts w:ascii="Palatino Linotype" w:hAnsi="Palatino Linotype" w:cs="Palatino Linotype"/>
          <w:sz w:val="20"/>
        </w:rPr>
        <w:t xml:space="preserve">  Moet nog  </w:t>
      </w:r>
      <w:r w:rsidR="00546122">
        <w:rPr>
          <w:rFonts w:ascii="Palatino Linotype" w:hAnsi="Palatino Linotype" w:cs="Palatino Linotype"/>
          <w:sz w:val="20"/>
        </w:rPr>
        <w:t>doorgestuurd worden naar bestuur,  trainers,  en exemplaar in de kast gelegd</w:t>
      </w:r>
      <w:r w:rsidR="00224735">
        <w:rPr>
          <w:rFonts w:ascii="Palatino Linotype" w:hAnsi="Palatino Linotype" w:cs="Palatino Linotype"/>
          <w:sz w:val="20"/>
        </w:rPr>
        <w:t xml:space="preserve">.  </w:t>
      </w:r>
    </w:p>
    <w:p w14:paraId="5F17DD55" w14:textId="15CC2B76" w:rsidR="00781200" w:rsidRPr="00781200" w:rsidRDefault="00C72A63" w:rsidP="0078120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14:paraId="3C091E0C" w14:textId="2E6910B9" w:rsidR="00CB28A3" w:rsidRPr="00781200" w:rsidRDefault="005F5430" w:rsidP="00781200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14:paraId="7EB3043B" w14:textId="1E11B0A6" w:rsidR="00104EA9" w:rsidRDefault="00104EA9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Competitieballen :  switch naar </w:t>
      </w:r>
      <w:r w:rsidR="00D2761E">
        <w:rPr>
          <w:rFonts w:ascii="Palatino Linotype" w:hAnsi="Palatino Linotype" w:cs="Palatino Linotype"/>
          <w:sz w:val="20"/>
          <w:lang w:val="nl-BE"/>
        </w:rPr>
        <w:t>o</w:t>
      </w:r>
      <w:r>
        <w:rPr>
          <w:rFonts w:ascii="Palatino Linotype" w:hAnsi="Palatino Linotype" w:cs="Palatino Linotype"/>
          <w:sz w:val="20"/>
          <w:lang w:val="nl-BE"/>
        </w:rPr>
        <w:t xml:space="preserve">ranje ballen herbekijken einde seizoen als 5 dozen witte trainingsballen op zijn. </w:t>
      </w:r>
    </w:p>
    <w:p w14:paraId="66A9E85A" w14:textId="617F19CF" w:rsidR="00573DAD" w:rsidRDefault="00573DAD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Pingpong Blije school: 1u te weinig, minimaal sessie van 2u voorzien</w:t>
      </w:r>
      <w:r w:rsidR="00CD604C">
        <w:rPr>
          <w:rFonts w:ascii="Palatino Linotype" w:hAnsi="Palatino Linotype" w:cs="Palatino Linotype"/>
          <w:sz w:val="20"/>
          <w:lang w:val="nl-BE"/>
        </w:rPr>
        <w:t>. Flyers voorzien!</w:t>
      </w:r>
    </w:p>
    <w:p w14:paraId="0B543BE3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nodigen mensen van Sepak Takraw uit voor ons eetfestijn, </w:t>
      </w:r>
      <w:r w:rsidRPr="00304008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stuurt datum door</w:t>
      </w:r>
    </w:p>
    <w:p w14:paraId="398A322E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Recreant-reserves krijgen één competitie-truitje (Luc, Ria, …)</w:t>
      </w:r>
    </w:p>
    <w:p w14:paraId="05B3E9D4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BA41C5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maakt een voorstel voor documentje met vaste agenda + to-do’s + checklist zaal/verzekeringen</w:t>
      </w:r>
    </w:p>
    <w:p w14:paraId="236037AB" w14:textId="77777777" w:rsidR="006B3C9B" w:rsidRPr="00ED3C82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14:paraId="5AB01B3F" w14:textId="77777777" w:rsidR="008A39B5" w:rsidRDefault="008A39B5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D445198" w14:textId="56962FAE" w:rsidR="0054521C" w:rsidRDefault="0054521C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2. Overlopen verslag vorige vergadering</w:t>
      </w:r>
    </w:p>
    <w:p w14:paraId="00FB1016" w14:textId="77777777" w:rsidR="0054521C" w:rsidRPr="00850A7D" w:rsidRDefault="0054521C" w:rsidP="0054521C">
      <w:pPr>
        <w:rPr>
          <w:rFonts w:ascii="Palatino Linotype" w:hAnsi="Palatino Linotype" w:cs="Palatino Linotype"/>
          <w:sz w:val="20"/>
          <w:lang w:val="nl-BE"/>
        </w:rPr>
      </w:pPr>
    </w:p>
    <w:p w14:paraId="5BED1472" w14:textId="56ED4121" w:rsidR="008964FD" w:rsidRDefault="008964FD" w:rsidP="008964F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Nihil</w:t>
      </w:r>
    </w:p>
    <w:p w14:paraId="05D4FA62" w14:textId="77777777" w:rsidR="008A39B5" w:rsidRDefault="008A39B5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179BAD6" w14:textId="61F8189C" w:rsidR="006B3C9B" w:rsidRPr="00304008" w:rsidRDefault="0054521C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 w:rsidR="006B3C9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5E4D64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 </w:t>
      </w:r>
      <w:r w:rsidR="00D7652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Klaas</w:t>
      </w:r>
    </w:p>
    <w:p w14:paraId="5601551E" w14:textId="77777777" w:rsidR="006B3C9B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14:paraId="49ECED98" w14:textId="42C294FB" w:rsidR="0052446F" w:rsidRPr="00AD1543" w:rsidRDefault="00DE5A34" w:rsidP="0052446F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en-US"/>
        </w:rPr>
      </w:pPr>
      <w:r w:rsidRPr="00AD1543">
        <w:rPr>
          <w:rFonts w:ascii="Palatino Linotype" w:hAnsi="Palatino Linotype" w:cs="Palatino Linotype"/>
          <w:sz w:val="20"/>
          <w:lang w:val="en-US"/>
        </w:rPr>
        <w:t>Is vice-Prov</w:t>
      </w:r>
      <w:r w:rsidR="00AD1543" w:rsidRPr="00AD1543">
        <w:rPr>
          <w:rFonts w:ascii="Palatino Linotype" w:hAnsi="Palatino Linotype" w:cs="Palatino Linotype"/>
          <w:sz w:val="20"/>
          <w:lang w:val="en-US"/>
        </w:rPr>
        <w:t xml:space="preserve">. </w:t>
      </w:r>
      <w:r w:rsidR="0030170D">
        <w:rPr>
          <w:rFonts w:ascii="Palatino Linotype" w:hAnsi="Palatino Linotype" w:cs="Palatino Linotype"/>
          <w:sz w:val="20"/>
          <w:lang w:val="en-US"/>
        </w:rPr>
        <w:t>k</w:t>
      </w:r>
      <w:r w:rsidR="00AD1543" w:rsidRPr="00AD1543">
        <w:rPr>
          <w:rFonts w:ascii="Palatino Linotype" w:hAnsi="Palatino Linotype" w:cs="Palatino Linotype"/>
          <w:sz w:val="20"/>
          <w:lang w:val="en-US"/>
        </w:rPr>
        <w:t xml:space="preserve">ampioen </w:t>
      </w:r>
      <w:r w:rsidR="008A39B5">
        <w:rPr>
          <w:rFonts w:ascii="Palatino Linotype" w:hAnsi="Palatino Linotype" w:cs="Palatino Linotype"/>
          <w:sz w:val="20"/>
          <w:lang w:val="en-US"/>
        </w:rPr>
        <w:t>E</w:t>
      </w:r>
      <w:r w:rsidR="00AD1543" w:rsidRPr="00AD1543">
        <w:rPr>
          <w:rFonts w:ascii="Palatino Linotype" w:hAnsi="Palatino Linotype" w:cs="Palatino Linotype"/>
          <w:sz w:val="20"/>
          <w:lang w:val="en-US"/>
        </w:rPr>
        <w:t>-ree</w:t>
      </w:r>
      <w:r w:rsidR="00AD1543">
        <w:rPr>
          <w:rFonts w:ascii="Palatino Linotype" w:hAnsi="Palatino Linotype" w:cs="Palatino Linotype"/>
          <w:sz w:val="20"/>
          <w:lang w:val="en-US"/>
        </w:rPr>
        <w:t>ks</w:t>
      </w:r>
    </w:p>
    <w:p w14:paraId="20CEC117" w14:textId="7686E136" w:rsidR="0052446F" w:rsidRDefault="00AD1543" w:rsidP="0052446F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Is geselecteerd voor Vlaams en Belgisch kampioenschap</w:t>
      </w:r>
    </w:p>
    <w:p w14:paraId="33E6DD39" w14:textId="474F1028" w:rsidR="0052446F" w:rsidRDefault="00AD1543" w:rsidP="0052446F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Zal vermoedelijk enkel deelnemen aan het Vlaams Kampioenschap</w:t>
      </w:r>
    </w:p>
    <w:p w14:paraId="71B500E8" w14:textId="77777777" w:rsidR="00AD1543" w:rsidRDefault="00AD1543" w:rsidP="00CF2909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0F417F0" w14:textId="77777777" w:rsidR="00AD1543" w:rsidRDefault="00AD1543" w:rsidP="00CF2909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6214D54" w14:textId="0B373B8C" w:rsidR="00CF2909" w:rsidRDefault="0054521C" w:rsidP="00CF2909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="00CF2909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D7652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Stand rekeningen</w:t>
      </w:r>
    </w:p>
    <w:p w14:paraId="66A05F9D" w14:textId="77777777" w:rsidR="00CF2909" w:rsidRDefault="00CF2909" w:rsidP="00CF2909">
      <w:pPr>
        <w:rPr>
          <w:rFonts w:ascii="Palatino Linotype" w:hAnsi="Palatino Linotype" w:cs="Palatino Linotype"/>
          <w:sz w:val="20"/>
          <w:lang w:val="nl-BE"/>
        </w:rPr>
      </w:pPr>
    </w:p>
    <w:p w14:paraId="0402FF61" w14:textId="490E5E93" w:rsidR="006B247F" w:rsidRDefault="00AD1543" w:rsidP="00FB779F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8964FD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zorgt voor een overzicht op volgende vergadering</w:t>
      </w:r>
    </w:p>
    <w:p w14:paraId="066F913B" w14:textId="77777777" w:rsidR="004143CA" w:rsidRPr="00110B6B" w:rsidRDefault="004143CA" w:rsidP="004143CA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68DB73D9" w14:textId="77777777" w:rsidR="0030170D" w:rsidRDefault="0030170D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96B71E9" w14:textId="2A35B131" w:rsidR="008C6F18" w:rsidRDefault="0054521C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 w:rsidR="008C6F18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D7652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Quiz</w:t>
      </w:r>
    </w:p>
    <w:p w14:paraId="49FDB529" w14:textId="77777777" w:rsidR="005B11F0" w:rsidRDefault="005B11F0" w:rsidP="005B11F0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75A93D4C" w14:textId="01F81F05" w:rsidR="00304008" w:rsidRDefault="00AD1543" w:rsidP="00304008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Te weinig soep, te weinig saus bij nacho’s</w:t>
      </w:r>
      <w:r w:rsidR="008A39B5">
        <w:rPr>
          <w:rFonts w:ascii="Palatino Linotype" w:hAnsi="Palatino Linotype" w:cs="Palatino Linotype"/>
          <w:sz w:val="20"/>
          <w:lang w:val="nl-BE"/>
        </w:rPr>
        <w:t>, Ice tea was op</w:t>
      </w:r>
    </w:p>
    <w:p w14:paraId="4F030541" w14:textId="1047015A" w:rsidR="00AD1543" w:rsidRDefault="00AD1543" w:rsidP="00304008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Slechts 2 bakken Duvel geleverd ondanks 4 bakken besteld: Levering moet gecontroleerd worden</w:t>
      </w:r>
      <w:r w:rsidR="008A39B5">
        <w:rPr>
          <w:rFonts w:ascii="Palatino Linotype" w:hAnsi="Palatino Linotype" w:cs="Palatino Linotype"/>
          <w:sz w:val="20"/>
          <w:lang w:val="nl-BE"/>
        </w:rPr>
        <w:t xml:space="preserve"> bij </w:t>
      </w:r>
      <w:r w:rsidR="00BF3022">
        <w:rPr>
          <w:rFonts w:ascii="Palatino Linotype" w:hAnsi="Palatino Linotype" w:cs="Palatino Linotype"/>
          <w:sz w:val="20"/>
          <w:lang w:val="nl-BE"/>
        </w:rPr>
        <w:t>aankomst in OCP</w:t>
      </w:r>
      <w:r>
        <w:rPr>
          <w:rFonts w:ascii="Palatino Linotype" w:hAnsi="Palatino Linotype" w:cs="Palatino Linotype"/>
          <w:sz w:val="20"/>
          <w:lang w:val="nl-BE"/>
        </w:rPr>
        <w:t>!</w:t>
      </w:r>
    </w:p>
    <w:p w14:paraId="4C37B693" w14:textId="54DCC3C0" w:rsidR="00AD1543" w:rsidRDefault="00AD1543" w:rsidP="00304008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Hot </w:t>
      </w:r>
      <w:r w:rsidR="008A39B5">
        <w:rPr>
          <w:rFonts w:ascii="Palatino Linotype" w:hAnsi="Palatino Linotype" w:cs="Palatino Linotype"/>
          <w:sz w:val="20"/>
          <w:lang w:val="nl-BE"/>
        </w:rPr>
        <w:t>d</w:t>
      </w:r>
      <w:r>
        <w:rPr>
          <w:rFonts w:ascii="Palatino Linotype" w:hAnsi="Palatino Linotype" w:cs="Palatino Linotype"/>
          <w:sz w:val="20"/>
          <w:lang w:val="nl-BE"/>
        </w:rPr>
        <w:t xml:space="preserve">ogs </w:t>
      </w:r>
      <w:r w:rsidR="008A39B5">
        <w:rPr>
          <w:rFonts w:ascii="Palatino Linotype" w:hAnsi="Palatino Linotype" w:cs="Palatino Linotype"/>
          <w:sz w:val="20"/>
          <w:lang w:val="nl-BE"/>
        </w:rPr>
        <w:t>verkochten niet goed</w:t>
      </w:r>
      <w:r>
        <w:rPr>
          <w:rFonts w:ascii="Palatino Linotype" w:hAnsi="Palatino Linotype" w:cs="Palatino Linotype"/>
          <w:sz w:val="20"/>
          <w:lang w:val="nl-BE"/>
        </w:rPr>
        <w:t xml:space="preserve">. Voorstel van Anne Colin om croque’s te geven </w:t>
      </w:r>
    </w:p>
    <w:p w14:paraId="35523890" w14:textId="26CAB5C5" w:rsidR="00AB6D90" w:rsidRDefault="008A39B5" w:rsidP="00304008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Aantal helpers OK</w:t>
      </w:r>
    </w:p>
    <w:p w14:paraId="49AC1C33" w14:textId="7D3F3A90" w:rsidR="008A39B5" w:rsidRDefault="008A39B5" w:rsidP="00304008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Eric en An vragen voor oortjes om contact te hebben met regiekamer. Oplossing via tablet met wifi?</w:t>
      </w:r>
    </w:p>
    <w:p w14:paraId="7DB6ADC8" w14:textId="7CD69A82" w:rsidR="008A39B5" w:rsidRPr="008A39B5" w:rsidRDefault="000A4C47" w:rsidP="00304008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Probleem met geluid: Stond te luid! Nodige afspraken</w:t>
      </w:r>
      <w:r w:rsidR="00BF3022">
        <w:rPr>
          <w:rFonts w:ascii="Palatino Linotype" w:hAnsi="Palatino Linotype" w:cs="Palatino Linotype"/>
          <w:sz w:val="20"/>
          <w:lang w:val="nl-BE"/>
        </w:rPr>
        <w:t xml:space="preserve"> hierover</w:t>
      </w:r>
      <w:r>
        <w:rPr>
          <w:rFonts w:ascii="Palatino Linotype" w:hAnsi="Palatino Linotype" w:cs="Palatino Linotype"/>
          <w:sz w:val="20"/>
          <w:lang w:val="nl-BE"/>
        </w:rPr>
        <w:t xml:space="preserve"> zullen gemaakt worden </w:t>
      </w:r>
      <w:r w:rsidR="0030170D">
        <w:rPr>
          <w:rFonts w:ascii="Palatino Linotype" w:hAnsi="Palatino Linotype" w:cs="Palatino Linotype"/>
          <w:sz w:val="20"/>
          <w:lang w:val="nl-BE"/>
        </w:rPr>
        <w:t xml:space="preserve">met klager </w:t>
      </w:r>
      <w:r>
        <w:rPr>
          <w:rFonts w:ascii="Palatino Linotype" w:hAnsi="Palatino Linotype" w:cs="Palatino Linotype"/>
          <w:sz w:val="20"/>
          <w:lang w:val="nl-BE"/>
        </w:rPr>
        <w:t>en eventueel meting uitvoeren met decibelmeter (op smartphone)</w:t>
      </w:r>
      <w:r w:rsidR="0030170D">
        <w:rPr>
          <w:rFonts w:ascii="Palatino Linotype" w:hAnsi="Palatino Linotype" w:cs="Palatino Linotype"/>
          <w:sz w:val="20"/>
          <w:lang w:val="nl-BE"/>
        </w:rPr>
        <w:t>.</w:t>
      </w:r>
    </w:p>
    <w:p w14:paraId="18AC0D61" w14:textId="77777777" w:rsidR="00304008" w:rsidRDefault="00304008" w:rsidP="00304008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695CDA75" w14:textId="77777777" w:rsidR="0030170D" w:rsidRDefault="0030170D" w:rsidP="0005299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E50C661" w14:textId="22E5EA5E" w:rsidR="00C57BF5" w:rsidRDefault="0054521C" w:rsidP="0005299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86C6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="00563EA0" w:rsidRPr="00586C6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D7652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Suggesties Pingflash</w:t>
      </w:r>
    </w:p>
    <w:p w14:paraId="3FEDADB3" w14:textId="77777777" w:rsidR="00304008" w:rsidRDefault="00304008" w:rsidP="00304008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77955273" w14:textId="479CDC12" w:rsidR="00C578BE" w:rsidRDefault="000A4C47" w:rsidP="00C578B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Bij afsluiten heenronde is geen sportief verslagje opgesteld geweest door de CAP’s </w:t>
      </w:r>
    </w:p>
    <w:p w14:paraId="561ABF4F" w14:textId="4FF26FD3" w:rsidR="00BA41C5" w:rsidRDefault="000A4C47" w:rsidP="002F1862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Wordt opgevolgd door </w:t>
      </w:r>
      <w:r w:rsidRPr="008964FD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>
        <w:rPr>
          <w:rFonts w:ascii="Palatino Linotype" w:hAnsi="Palatino Linotype" w:cs="Palatino Linotype"/>
          <w:sz w:val="20"/>
          <w:lang w:val="nl-BE"/>
        </w:rPr>
        <w:t xml:space="preserve"> bij afsluiten van terugronde en verspreiding ervan via Facebook, website, Pingflash, ev. enkele ex</w:t>
      </w:r>
      <w:r w:rsidR="00BF3022">
        <w:rPr>
          <w:rFonts w:ascii="Palatino Linotype" w:hAnsi="Palatino Linotype" w:cs="Palatino Linotype"/>
          <w:sz w:val="20"/>
          <w:lang w:val="nl-BE"/>
        </w:rPr>
        <w:t>.</w:t>
      </w:r>
      <w:r>
        <w:rPr>
          <w:rFonts w:ascii="Palatino Linotype" w:hAnsi="Palatino Linotype" w:cs="Palatino Linotype"/>
          <w:sz w:val="20"/>
          <w:lang w:val="nl-BE"/>
        </w:rPr>
        <w:t xml:space="preserve"> leggen op clubfeest.</w:t>
      </w:r>
    </w:p>
    <w:p w14:paraId="0CE0A561" w14:textId="77777777" w:rsidR="00830070" w:rsidRPr="00ED474C" w:rsidRDefault="00830070" w:rsidP="00ED474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F6A7F62" w14:textId="77777777" w:rsidR="0030170D" w:rsidRDefault="0030170D" w:rsidP="0092231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54E9F67" w14:textId="45F83DDF" w:rsidR="0094188B" w:rsidRPr="00922314" w:rsidRDefault="00C37F1C" w:rsidP="0092231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7544D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CC3F20" w:rsidRPr="007544D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D7652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Keizertornooi</w:t>
      </w:r>
    </w:p>
    <w:p w14:paraId="0BBFB750" w14:textId="77777777" w:rsidR="00063AE9" w:rsidRDefault="00063AE9" w:rsidP="00063AE9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7A6CAD90" w14:textId="26EA6DA6" w:rsidR="00695C74" w:rsidRDefault="000A4C47" w:rsidP="00063AE9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Voorstel manche 3: 03 maart</w:t>
      </w:r>
    </w:p>
    <w:p w14:paraId="0A7D31E1" w14:textId="231E6B00" w:rsidR="000A4C47" w:rsidRDefault="000A4C47" w:rsidP="00063AE9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Voorstel manche 4: 21 april</w:t>
      </w:r>
    </w:p>
    <w:p w14:paraId="60FBA090" w14:textId="6C6BC44A" w:rsidR="000A4C47" w:rsidRPr="00695C74" w:rsidRDefault="000A4C47" w:rsidP="00063AE9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Zal voorgelegd worden aan Philippe B.</w:t>
      </w:r>
    </w:p>
    <w:p w14:paraId="6F6960BE" w14:textId="77777777" w:rsidR="000A4C47" w:rsidRDefault="000A4C47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EF50CB4" w14:textId="38B157BA" w:rsidR="00695C74" w:rsidRDefault="00695C74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F9D08BE" w14:textId="661EE138" w:rsidR="00C37F1C" w:rsidRPr="007544D0" w:rsidRDefault="00C37F1C" w:rsidP="007544D0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DF7B6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8. </w:t>
      </w:r>
      <w:r w:rsidR="005E4D6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D7652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Sportief verslag</w:t>
      </w:r>
    </w:p>
    <w:p w14:paraId="7CD1D826" w14:textId="77777777" w:rsidR="00695C74" w:rsidRDefault="00695C74" w:rsidP="00695C74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4BA3EA4D" w14:textId="28F4A9C7" w:rsidR="00695C74" w:rsidRDefault="008964FD" w:rsidP="00695C7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Ch</w:t>
      </w:r>
      <w:r w:rsidR="000A4C47">
        <w:rPr>
          <w:rFonts w:ascii="Palatino Linotype" w:hAnsi="Palatino Linotype" w:cs="Palatino Linotype"/>
          <w:sz w:val="20"/>
          <w:lang w:val="nl-BE"/>
        </w:rPr>
        <w:t>ristian stopt volgend jaar!</w:t>
      </w:r>
    </w:p>
    <w:p w14:paraId="2EBC3953" w14:textId="4D21EFA3" w:rsidR="00695C74" w:rsidRDefault="000A4C47" w:rsidP="00695C7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</w:t>
      </w:r>
      <w:r w:rsidR="008964FD">
        <w:rPr>
          <w:rFonts w:ascii="Palatino Linotype" w:hAnsi="Palatino Linotype" w:cs="Palatino Linotype"/>
          <w:sz w:val="20"/>
          <w:lang w:val="nl-BE"/>
        </w:rPr>
        <w:tab/>
      </w:r>
      <w:r>
        <w:rPr>
          <w:rFonts w:ascii="Palatino Linotype" w:hAnsi="Palatino Linotype" w:cs="Palatino Linotype"/>
          <w:sz w:val="20"/>
          <w:lang w:val="nl-BE"/>
        </w:rPr>
        <w:t>: Volledig op kampioenenschema</w:t>
      </w:r>
    </w:p>
    <w:p w14:paraId="57A54228" w14:textId="29F330D5" w:rsidR="000A4C47" w:rsidRDefault="000A4C47" w:rsidP="00695C7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</w:t>
      </w:r>
      <w:r w:rsidR="008964FD">
        <w:rPr>
          <w:rFonts w:ascii="Palatino Linotype" w:hAnsi="Palatino Linotype" w:cs="Palatino Linotype"/>
          <w:sz w:val="20"/>
          <w:lang w:val="nl-BE"/>
        </w:rPr>
        <w:tab/>
      </w:r>
      <w:r>
        <w:rPr>
          <w:rFonts w:ascii="Palatino Linotype" w:hAnsi="Palatino Linotype" w:cs="Palatino Linotype"/>
          <w:sz w:val="20"/>
          <w:lang w:val="nl-BE"/>
        </w:rPr>
        <w:t>: 4 punten bonus op degradatiezone: winnen tegen Meteor!</w:t>
      </w:r>
    </w:p>
    <w:p w14:paraId="2B4982CA" w14:textId="71A53571" w:rsidR="000A4C47" w:rsidRDefault="000A4C47" w:rsidP="00695C7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</w:t>
      </w:r>
      <w:r w:rsidR="008964FD">
        <w:rPr>
          <w:rFonts w:ascii="Palatino Linotype" w:hAnsi="Palatino Linotype" w:cs="Palatino Linotype"/>
          <w:sz w:val="20"/>
          <w:lang w:val="nl-BE"/>
        </w:rPr>
        <w:tab/>
      </w:r>
      <w:r>
        <w:rPr>
          <w:rFonts w:ascii="Palatino Linotype" w:hAnsi="Palatino Linotype" w:cs="Palatino Linotype"/>
          <w:sz w:val="20"/>
          <w:lang w:val="nl-BE"/>
        </w:rPr>
        <w:t>: OK</w:t>
      </w:r>
    </w:p>
    <w:p w14:paraId="2A89ED1C" w14:textId="6A0016A0" w:rsidR="00695C74" w:rsidRDefault="000A4C47" w:rsidP="00695C7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</w:t>
      </w:r>
      <w:r w:rsidR="008964FD">
        <w:rPr>
          <w:rFonts w:ascii="Palatino Linotype" w:hAnsi="Palatino Linotype" w:cs="Palatino Linotype"/>
          <w:sz w:val="20"/>
          <w:lang w:val="nl-BE"/>
        </w:rPr>
        <w:tab/>
      </w:r>
      <w:r>
        <w:rPr>
          <w:rFonts w:ascii="Palatino Linotype" w:hAnsi="Palatino Linotype" w:cs="Palatino Linotype"/>
          <w:sz w:val="20"/>
          <w:lang w:val="nl-BE"/>
        </w:rPr>
        <w:t>: Moeilijk maar slechts één zakker in de reeks: 6 punten bonus op laatste</w:t>
      </w:r>
      <w:r w:rsidR="00B45793">
        <w:rPr>
          <w:rFonts w:ascii="Palatino Linotype" w:hAnsi="Palatino Linotype" w:cs="Palatino Linotype"/>
          <w:sz w:val="20"/>
          <w:lang w:val="nl-BE"/>
        </w:rPr>
        <w:t>!</w:t>
      </w:r>
    </w:p>
    <w:p w14:paraId="14FABE91" w14:textId="2070EB97" w:rsidR="00695C74" w:rsidRDefault="00B45793" w:rsidP="00695C7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</w:t>
      </w:r>
      <w:r w:rsidR="008964FD">
        <w:rPr>
          <w:rFonts w:ascii="Palatino Linotype" w:hAnsi="Palatino Linotype" w:cs="Palatino Linotype"/>
          <w:sz w:val="20"/>
          <w:lang w:val="nl-BE"/>
        </w:rPr>
        <w:tab/>
      </w:r>
      <w:r>
        <w:rPr>
          <w:rFonts w:ascii="Palatino Linotype" w:hAnsi="Palatino Linotype" w:cs="Palatino Linotype"/>
          <w:sz w:val="20"/>
          <w:lang w:val="nl-BE"/>
        </w:rPr>
        <w:t>: OK</w:t>
      </w:r>
    </w:p>
    <w:p w14:paraId="3740E2C0" w14:textId="270AD62D" w:rsidR="00B45793" w:rsidRDefault="00B45793" w:rsidP="00695C7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</w:t>
      </w:r>
      <w:r w:rsidR="008964FD">
        <w:rPr>
          <w:rFonts w:ascii="Palatino Linotype" w:hAnsi="Palatino Linotype" w:cs="Palatino Linotype"/>
          <w:sz w:val="20"/>
          <w:lang w:val="nl-BE"/>
        </w:rPr>
        <w:tab/>
      </w:r>
      <w:r>
        <w:rPr>
          <w:rFonts w:ascii="Palatino Linotype" w:hAnsi="Palatino Linotype" w:cs="Palatino Linotype"/>
          <w:sz w:val="20"/>
          <w:lang w:val="nl-BE"/>
        </w:rPr>
        <w:t xml:space="preserve">: OK </w:t>
      </w:r>
    </w:p>
    <w:p w14:paraId="00499F2F" w14:textId="65C7396A" w:rsidR="00B45793" w:rsidRDefault="00B45793" w:rsidP="00695C7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Jeugd</w:t>
      </w:r>
      <w:r w:rsidR="008964FD">
        <w:rPr>
          <w:rFonts w:ascii="Palatino Linotype" w:hAnsi="Palatino Linotype" w:cs="Palatino Linotype"/>
          <w:sz w:val="20"/>
          <w:lang w:val="nl-BE"/>
        </w:rPr>
        <w:tab/>
      </w:r>
      <w:r>
        <w:rPr>
          <w:rFonts w:ascii="Palatino Linotype" w:hAnsi="Palatino Linotype" w:cs="Palatino Linotype"/>
          <w:sz w:val="20"/>
          <w:lang w:val="nl-BE"/>
        </w:rPr>
        <w:t>: betere reeks i.v.m. verleden jaar. Draaien goed mee.</w:t>
      </w:r>
    </w:p>
    <w:p w14:paraId="20A42640" w14:textId="657F1CAC" w:rsidR="00B45793" w:rsidRPr="00695C74" w:rsidRDefault="00B45793" w:rsidP="00695C7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- 12j </w:t>
      </w:r>
      <w:r w:rsidR="008964FD">
        <w:rPr>
          <w:rFonts w:ascii="Palatino Linotype" w:hAnsi="Palatino Linotype" w:cs="Palatino Linotype"/>
          <w:sz w:val="20"/>
          <w:lang w:val="nl-BE"/>
        </w:rPr>
        <w:tab/>
        <w:t xml:space="preserve">: </w:t>
      </w:r>
      <w:r>
        <w:rPr>
          <w:rFonts w:ascii="Palatino Linotype" w:hAnsi="Palatino Linotype" w:cs="Palatino Linotype"/>
          <w:sz w:val="20"/>
          <w:lang w:val="nl-BE"/>
        </w:rPr>
        <w:t>= spelplezier</w:t>
      </w:r>
    </w:p>
    <w:p w14:paraId="60E0388D" w14:textId="77777777" w:rsidR="00D84492" w:rsidRDefault="00D84492" w:rsidP="00EC5B6B">
      <w:pPr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</w:p>
    <w:p w14:paraId="57818974" w14:textId="77777777" w:rsidR="0030170D" w:rsidRDefault="0030170D" w:rsidP="00EC5B6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4E6657F" w14:textId="13A5B79C" w:rsidR="00CC3F20" w:rsidRPr="00752775" w:rsidRDefault="005F5430" w:rsidP="00EC5B6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7527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</w:t>
      </w:r>
      <w:r w:rsidR="00B23964" w:rsidRPr="007527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D7652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Trainingen</w:t>
      </w:r>
    </w:p>
    <w:p w14:paraId="0A98558B" w14:textId="4976A933" w:rsidR="00DF53E4" w:rsidRPr="008379C9" w:rsidRDefault="00DF53E4" w:rsidP="008379C9">
      <w:pPr>
        <w:rPr>
          <w:rFonts w:ascii="Palatino Linotype" w:hAnsi="Palatino Linotype" w:cs="Palatino Linotype"/>
          <w:sz w:val="20"/>
          <w:highlight w:val="lightGray"/>
          <w:lang w:val="nl-BE"/>
        </w:rPr>
      </w:pPr>
    </w:p>
    <w:p w14:paraId="48EB1B14" w14:textId="256DA35F" w:rsidR="00E55C1A" w:rsidRDefault="00B45793" w:rsidP="00C335A5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Mail van Bram: Betrokkenen zijn aangesproken geweest = goede aanpak. </w:t>
      </w:r>
      <w:r w:rsidRPr="008964FD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koppelt hierover t</w:t>
      </w:r>
      <w:r w:rsidR="008964FD">
        <w:rPr>
          <w:rFonts w:ascii="Palatino Linotype" w:hAnsi="Palatino Linotype" w:cs="Palatino Linotype"/>
          <w:sz w:val="20"/>
          <w:lang w:val="nl-BE"/>
        </w:rPr>
        <w:t>e</w:t>
      </w:r>
      <w:r>
        <w:rPr>
          <w:rFonts w:ascii="Palatino Linotype" w:hAnsi="Palatino Linotype" w:cs="Palatino Linotype"/>
          <w:sz w:val="20"/>
          <w:lang w:val="nl-BE"/>
        </w:rPr>
        <w:t>rug met Bram</w:t>
      </w:r>
    </w:p>
    <w:p w14:paraId="62E7FAB0" w14:textId="6587BF23" w:rsidR="00B45793" w:rsidRDefault="00B45793" w:rsidP="00C335A5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Jeugdvergadering met VTTL. Bram heeft hierop TTC De Pinte vertegenwoordigd. </w:t>
      </w:r>
    </w:p>
    <w:p w14:paraId="23BC92A2" w14:textId="4A5E0905" w:rsidR="00B45793" w:rsidRDefault="00B45793" w:rsidP="00C335A5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Advies VTTL: Inzetten op meer fysiek- en krachttraining + meer toeleggen op backhand topspin!</w:t>
      </w:r>
    </w:p>
    <w:p w14:paraId="1B4D4E79" w14:textId="77777777" w:rsidR="00C335A5" w:rsidRPr="00C335A5" w:rsidRDefault="00C335A5" w:rsidP="00C335A5">
      <w:pPr>
        <w:rPr>
          <w:rFonts w:ascii="Palatino Linotype" w:hAnsi="Palatino Linotype" w:cs="Palatino Linotype"/>
          <w:sz w:val="20"/>
          <w:lang w:val="nl-BE"/>
        </w:rPr>
      </w:pPr>
    </w:p>
    <w:p w14:paraId="7FAF9004" w14:textId="77777777" w:rsidR="0030170D" w:rsidRDefault="0030170D" w:rsidP="008C3D6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11BD2FD" w14:textId="1F83004F" w:rsidR="004A7C3A" w:rsidRDefault="00D217CC" w:rsidP="008C3D6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10. </w:t>
      </w:r>
      <w:r w:rsidR="00D7652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Foto’s</w:t>
      </w:r>
    </w:p>
    <w:p w14:paraId="62A2E6C2" w14:textId="17579FDE" w:rsidR="00D217CC" w:rsidRPr="00D217CC" w:rsidRDefault="00D217CC" w:rsidP="008C3D66">
      <w:pPr>
        <w:rPr>
          <w:rFonts w:ascii="Palatino Linotype" w:hAnsi="Palatino Linotype" w:cs="Palatino Linotype"/>
          <w:sz w:val="20"/>
          <w:lang w:val="nl-BE"/>
        </w:rPr>
      </w:pPr>
    </w:p>
    <w:p w14:paraId="179CC6E4" w14:textId="5D9AD3C5" w:rsidR="00D217CC" w:rsidRDefault="00B45793" w:rsidP="00D217C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Foto’s van jeugdspelers worden door </w:t>
      </w:r>
      <w:r w:rsidRPr="008964FD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aan bestuur overgemaakt.</w:t>
      </w:r>
    </w:p>
    <w:p w14:paraId="17BB1BFD" w14:textId="612AFB4C" w:rsidR="00B45793" w:rsidRDefault="00B45793" w:rsidP="00D217C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Voortel om vanaf september van elk lid foto te maken en op website te plaatsen</w:t>
      </w:r>
    </w:p>
    <w:p w14:paraId="02DC1869" w14:textId="77777777" w:rsidR="0032480D" w:rsidRDefault="0032480D" w:rsidP="00D217C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75FACDF" w14:textId="77777777" w:rsidR="008964FD" w:rsidRDefault="008964FD" w:rsidP="00D217C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57A3079" w14:textId="7A21379E" w:rsidR="00D217CC" w:rsidRDefault="00D217CC" w:rsidP="00D217C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D217C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11. </w:t>
      </w:r>
      <w:r w:rsidR="00D7652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Levensloop Gent</w:t>
      </w:r>
    </w:p>
    <w:p w14:paraId="6591DD96" w14:textId="77777777" w:rsidR="00D217CC" w:rsidRPr="00D217CC" w:rsidRDefault="00D217CC" w:rsidP="00D217C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CC4D3C3" w14:textId="2D352B5A" w:rsidR="00D217CC" w:rsidRDefault="00B45793" w:rsidP="005E4D64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Gelet op te weinig interesse geen deelname van TTC De Pinte.</w:t>
      </w:r>
    </w:p>
    <w:p w14:paraId="087B38AA" w14:textId="77777777" w:rsidR="007705E1" w:rsidRDefault="007705E1" w:rsidP="007705E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43FF56F" w14:textId="77777777" w:rsidR="00AB4DF9" w:rsidRDefault="00AB4DF9" w:rsidP="007705E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9822C1F" w14:textId="0C1A33C0" w:rsidR="007705E1" w:rsidRPr="007705E1" w:rsidRDefault="007705E1" w:rsidP="007705E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12</w:t>
      </w:r>
      <w:r w:rsidRPr="007705E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D7652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Makro deal</w:t>
      </w:r>
    </w:p>
    <w:p w14:paraId="2582AB64" w14:textId="77777777" w:rsidR="00644B6D" w:rsidRPr="00D217CC" w:rsidRDefault="00644B6D" w:rsidP="00644B6D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52A90755" w14:textId="42DC1049" w:rsidR="00FB44BE" w:rsidRDefault="00B45793" w:rsidP="001E7A22">
      <w:pPr>
        <w:pStyle w:val="ListParagraph1"/>
        <w:numPr>
          <w:ilvl w:val="0"/>
          <w:numId w:val="2"/>
        </w:numPr>
        <w:ind w:left="709" w:hanging="283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TTC De Pinte neemt hieraan deel en Makrokaart is aangevraagd. Contactgegevens van Roland</w:t>
      </w:r>
    </w:p>
    <w:p w14:paraId="0F6996B1" w14:textId="380EFD97" w:rsidR="00B45793" w:rsidRDefault="00B45793" w:rsidP="001E7A22">
      <w:pPr>
        <w:pStyle w:val="ListParagraph1"/>
        <w:numPr>
          <w:ilvl w:val="0"/>
          <w:numId w:val="2"/>
        </w:numPr>
        <w:ind w:left="709" w:hanging="283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Zodra de Makrokaart is toegestuurd zal Jan hierover een Pingflash versturen</w:t>
      </w:r>
    </w:p>
    <w:p w14:paraId="32236425" w14:textId="77777777" w:rsidR="00B45793" w:rsidRDefault="00B45793" w:rsidP="00B45793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3DB71171" w14:textId="1A7E3F31" w:rsidR="007705E1" w:rsidRPr="0063450B" w:rsidRDefault="0032480D" w:rsidP="00DA787E">
      <w:pPr>
        <w:rPr>
          <w:rFonts w:ascii="Palatino Linotype" w:hAnsi="Palatino Linotype" w:cs="Palatino Linotype"/>
          <w:sz w:val="20"/>
          <w:lang w:val="nl-BE"/>
        </w:rPr>
      </w:pPr>
      <w:r w:rsidRPr="0032480D">
        <w:rPr>
          <w:rFonts w:ascii="Palatino Linotype" w:hAnsi="Palatino Linotype" w:cs="Palatino Linotype"/>
          <w:sz w:val="20"/>
          <w:lang w:val="nl-BE"/>
        </w:rPr>
        <w:t xml:space="preserve">  </w:t>
      </w:r>
    </w:p>
    <w:p w14:paraId="137A147F" w14:textId="1FD8527C" w:rsidR="00DA787E" w:rsidRDefault="00DA787E" w:rsidP="00DA787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bookmarkStart w:id="1" w:name="_Hlk29545635"/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C335A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D7652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Fiets</w:t>
      </w:r>
      <w:r w:rsidR="000D2B3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reis 2020 </w:t>
      </w:r>
    </w:p>
    <w:bookmarkEnd w:id="1"/>
    <w:p w14:paraId="3FA1C2A7" w14:textId="77777777" w:rsidR="00FB44BE" w:rsidRPr="00514424" w:rsidRDefault="00FB44BE" w:rsidP="00DA787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35A5D3B" w14:textId="58D59A61" w:rsidR="00B45793" w:rsidRDefault="000D2B30" w:rsidP="00B457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Informatievergadering geïnteresseerden op dinsdag 18/02 in OCP</w:t>
      </w:r>
    </w:p>
    <w:p w14:paraId="6C0184B6" w14:textId="77777777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9281FF4" w14:textId="77777777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13BFA29" w14:textId="11CB2039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Garagetornooit</w:t>
      </w:r>
    </w:p>
    <w:p w14:paraId="1434A236" w14:textId="6CB78A3B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FF9569E" w14:textId="64FE8E69" w:rsidR="00B45793" w:rsidRDefault="00AB4DF9" w:rsidP="00B457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Werkgroep is samengesteld</w:t>
      </w:r>
      <w:r w:rsidR="00B45793">
        <w:rPr>
          <w:rFonts w:ascii="Palatino Linotype" w:hAnsi="Palatino Linotype" w:cs="Palatino Linotype"/>
          <w:sz w:val="20"/>
          <w:lang w:val="nl-BE"/>
        </w:rPr>
        <w:t>.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Pr="008964FD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 xml:space="preserve"> organiseert bennenkort de startvergadering.</w:t>
      </w:r>
    </w:p>
    <w:p w14:paraId="583EE58E" w14:textId="77777777" w:rsidR="00B45793" w:rsidRDefault="00B45793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D4EAB2C" w14:textId="6E096E0E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8101C6D" w14:textId="47FFC0ED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Clubfeest</w:t>
      </w:r>
    </w:p>
    <w:p w14:paraId="7451C865" w14:textId="1B7CEA08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2FF4AD3" w14:textId="3E1D8F27" w:rsidR="00B45793" w:rsidRDefault="00AB4DF9" w:rsidP="00B457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8964FD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 xml:space="preserve"> start binnenkort met samenstelling werkgroep </w:t>
      </w:r>
    </w:p>
    <w:p w14:paraId="222AE77C" w14:textId="77777777" w:rsidR="00B45793" w:rsidRDefault="00B45793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CFE5434" w14:textId="13F0FC74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96AB06A" w14:textId="2EE1EF43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bookmarkStart w:id="2" w:name="_Hlk29993430"/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bookmarkStart w:id="3" w:name="_Hlk29993193"/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Nieuwjaarsreceptie</w:t>
      </w:r>
    </w:p>
    <w:bookmarkEnd w:id="2"/>
    <w:bookmarkEnd w:id="3"/>
    <w:p w14:paraId="1F11978A" w14:textId="77777777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6E66521" w14:textId="5A788230" w:rsidR="00B45793" w:rsidRDefault="00876606" w:rsidP="00B457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bookmarkStart w:id="4" w:name="_Hlk29993195"/>
      <w:r>
        <w:rPr>
          <w:rFonts w:ascii="Palatino Linotype" w:hAnsi="Palatino Linotype" w:cs="Palatino Linotype"/>
          <w:sz w:val="20"/>
          <w:lang w:val="nl-BE"/>
        </w:rPr>
        <w:t>Jan verstuurt nog PF voor digitale inschrijving</w:t>
      </w:r>
    </w:p>
    <w:p w14:paraId="5C275828" w14:textId="23018384" w:rsidR="001D1FAA" w:rsidRDefault="001D1FAA" w:rsidP="00B457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Casper zal terug enkele nummertjes brengen op saxofoon</w:t>
      </w:r>
    </w:p>
    <w:p w14:paraId="0C1F2B89" w14:textId="0F099460" w:rsidR="001D1FAA" w:rsidRDefault="001D1FAA" w:rsidP="00B457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Iedereen om 17u30 aanwezig om alles klaar te zetten</w:t>
      </w:r>
    </w:p>
    <w:p w14:paraId="7D8DEC1B" w14:textId="2690625C" w:rsidR="00AB4DF9" w:rsidRDefault="00AB4DF9" w:rsidP="00B457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Bedanking voor Joren: </w:t>
      </w:r>
      <w:r w:rsidRPr="008964FD">
        <w:rPr>
          <w:rFonts w:ascii="Palatino Linotype" w:hAnsi="Palatino Linotype" w:cs="Palatino Linotype"/>
          <w:sz w:val="20"/>
          <w:highlight w:val="yellow"/>
          <w:lang w:val="nl-BE"/>
        </w:rPr>
        <w:t>Bart</w:t>
      </w:r>
      <w:r>
        <w:rPr>
          <w:rFonts w:ascii="Palatino Linotype" w:hAnsi="Palatino Linotype" w:cs="Palatino Linotype"/>
          <w:sz w:val="20"/>
          <w:lang w:val="nl-BE"/>
        </w:rPr>
        <w:t xml:space="preserve"> koopt biermand</w:t>
      </w:r>
    </w:p>
    <w:p w14:paraId="320235FD" w14:textId="28B54324" w:rsidR="00876606" w:rsidRDefault="00876606" w:rsidP="00876606">
      <w:pPr>
        <w:rPr>
          <w:rFonts w:ascii="Palatino Linotype" w:hAnsi="Palatino Linotype" w:cs="Palatino Linotype"/>
          <w:sz w:val="20"/>
          <w:lang w:val="nl-BE"/>
        </w:rPr>
      </w:pPr>
    </w:p>
    <w:p w14:paraId="4CDD806A" w14:textId="55C3D6FF" w:rsidR="001D1FAA" w:rsidRDefault="001D1FAA" w:rsidP="00876606">
      <w:pPr>
        <w:rPr>
          <w:rFonts w:ascii="Palatino Linotype" w:hAnsi="Palatino Linotype" w:cs="Palatino Linotype"/>
          <w:sz w:val="20"/>
          <w:lang w:val="nl-BE"/>
        </w:rPr>
      </w:pPr>
    </w:p>
    <w:p w14:paraId="7B4E21C0" w14:textId="14ABC051" w:rsidR="001D1FAA" w:rsidRDefault="001D1FAA" w:rsidP="001D1FAA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Barbonnetjes</w:t>
      </w:r>
    </w:p>
    <w:p w14:paraId="1BFD9003" w14:textId="77777777" w:rsidR="001D1FAA" w:rsidRDefault="001D1FAA" w:rsidP="001D1FAA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1006B3B" w14:textId="6656654A" w:rsidR="001D1FAA" w:rsidRDefault="001D1FAA" w:rsidP="001D1FAA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Johan heeft mail gestuurd naar LDP Donza op 18/12. Drie weken later nog geen antwoord ontvangen.</w:t>
      </w:r>
    </w:p>
    <w:p w14:paraId="1B78B01C" w14:textId="62BE3FCB" w:rsidR="001D1FAA" w:rsidRDefault="001D1FAA" w:rsidP="001D1FAA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Bij opmaak notulen antwoord ontvangen met slecht nieuws: Geen korting op aankoop barbonnetjes + </w:t>
      </w:r>
      <w:r w:rsidR="000D2B30">
        <w:rPr>
          <w:rFonts w:ascii="Palatino Linotype" w:hAnsi="Palatino Linotype" w:cs="Palatino Linotype"/>
          <w:sz w:val="20"/>
          <w:lang w:val="nl-BE"/>
        </w:rPr>
        <w:t>bakken van eigen pizza’s enkel toegelaten tot einde van het seizoen… Ze verkopen zelf ook pizzabroodjes en versnaperingen…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551BCDA7" w14:textId="77777777" w:rsidR="001D1FAA" w:rsidRDefault="001D1FAA" w:rsidP="00876606">
      <w:pPr>
        <w:rPr>
          <w:rFonts w:ascii="Palatino Linotype" w:hAnsi="Palatino Linotype" w:cs="Palatino Linotype"/>
          <w:sz w:val="20"/>
          <w:lang w:val="nl-BE"/>
        </w:rPr>
      </w:pPr>
    </w:p>
    <w:bookmarkEnd w:id="4"/>
    <w:p w14:paraId="4CA7D560" w14:textId="77777777" w:rsidR="00876606" w:rsidRPr="00876606" w:rsidRDefault="00876606" w:rsidP="00876606">
      <w:pPr>
        <w:rPr>
          <w:rFonts w:ascii="Palatino Linotype" w:hAnsi="Palatino Linotype" w:cs="Palatino Linotype"/>
          <w:sz w:val="20"/>
          <w:lang w:val="nl-BE"/>
        </w:rPr>
      </w:pPr>
    </w:p>
    <w:p w14:paraId="0457EBFF" w14:textId="0063854F" w:rsidR="00876606" w:rsidRDefault="00876606" w:rsidP="008766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1D1FA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Varia</w:t>
      </w:r>
    </w:p>
    <w:p w14:paraId="7ACFFC54" w14:textId="16897046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6F2AEA5" w14:textId="1B1B0E39" w:rsidR="00876606" w:rsidRDefault="00876606" w:rsidP="0087660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8964FD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contacteert Bram voor het maken van 2 spandoeken met nieuw logo</w:t>
      </w:r>
    </w:p>
    <w:p w14:paraId="77FD595A" w14:textId="09BAB32D" w:rsidR="00876606" w:rsidRDefault="00876606" w:rsidP="0087660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8964FD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contacteert Didier </w:t>
      </w:r>
      <w:r w:rsidR="001D1FAA">
        <w:rPr>
          <w:rFonts w:ascii="Palatino Linotype" w:hAnsi="Palatino Linotype" w:cs="Palatino Linotype"/>
          <w:sz w:val="20"/>
          <w:lang w:val="nl-BE"/>
        </w:rPr>
        <w:t>m.o.o. nieuwe wijndegustatie</w:t>
      </w:r>
    </w:p>
    <w:p w14:paraId="6722BE3D" w14:textId="77777777" w:rsidR="00876606" w:rsidRDefault="00876606" w:rsidP="00876606">
      <w:pPr>
        <w:rPr>
          <w:rFonts w:ascii="Palatino Linotype" w:hAnsi="Palatino Linotype" w:cs="Palatino Linotype"/>
          <w:sz w:val="20"/>
          <w:lang w:val="nl-BE"/>
        </w:rPr>
      </w:pPr>
    </w:p>
    <w:p w14:paraId="1061B29A" w14:textId="199B9FAA" w:rsidR="00CC619B" w:rsidRDefault="00CC619B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2490EA9" w14:textId="77777777" w:rsidR="00993BB7" w:rsidRPr="00C0298B" w:rsidRDefault="00993BB7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3E73556" w14:textId="30E17FD4"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lastRenderedPageBreak/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>ende vergadering op</w:t>
      </w:r>
      <w:r w:rsidR="00AB6D90">
        <w:rPr>
          <w:rFonts w:ascii="Palatino Linotype" w:hAnsi="Palatino Linotype" w:cs="Palatino Linotype"/>
          <w:sz w:val="20"/>
          <w:lang w:val="nl-BE"/>
        </w:rPr>
        <w:t xml:space="preserve"> </w:t>
      </w:r>
      <w:r w:rsidR="002C4373">
        <w:rPr>
          <w:rFonts w:ascii="Palatino Linotype" w:hAnsi="Palatino Linotype" w:cs="Palatino Linotype"/>
          <w:sz w:val="20"/>
          <w:lang w:val="nl-BE"/>
        </w:rPr>
        <w:t>donder</w:t>
      </w:r>
      <w:r w:rsidR="00BA41C5">
        <w:rPr>
          <w:rFonts w:ascii="Palatino Linotype" w:hAnsi="Palatino Linotype" w:cs="Palatino Linotype"/>
          <w:sz w:val="20"/>
          <w:lang w:val="nl-BE"/>
        </w:rPr>
        <w:t>dag</w:t>
      </w:r>
      <w:r w:rsidR="00D3741C">
        <w:rPr>
          <w:rFonts w:ascii="Palatino Linotype" w:hAnsi="Palatino Linotype" w:cs="Palatino Linotype"/>
          <w:sz w:val="20"/>
          <w:lang w:val="nl-BE"/>
        </w:rPr>
        <w:t xml:space="preserve"> </w:t>
      </w:r>
      <w:r w:rsidR="00AB4DF9">
        <w:rPr>
          <w:rFonts w:ascii="Palatino Linotype" w:hAnsi="Palatino Linotype" w:cs="Palatino Linotype"/>
          <w:sz w:val="20"/>
          <w:lang w:val="nl-BE"/>
        </w:rPr>
        <w:t>6</w:t>
      </w:r>
      <w:r w:rsidR="00644B6D">
        <w:rPr>
          <w:rFonts w:ascii="Palatino Linotype" w:hAnsi="Palatino Linotype" w:cs="Palatino Linotype"/>
          <w:sz w:val="20"/>
          <w:lang w:val="nl-BE"/>
        </w:rPr>
        <w:t xml:space="preserve"> </w:t>
      </w:r>
      <w:r w:rsidR="00AB4DF9">
        <w:rPr>
          <w:rFonts w:ascii="Palatino Linotype" w:hAnsi="Palatino Linotype" w:cs="Palatino Linotype"/>
          <w:sz w:val="20"/>
          <w:lang w:val="nl-BE"/>
        </w:rPr>
        <w:t>februari</w:t>
      </w:r>
      <w:r w:rsidR="00AC6B53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>om</w:t>
      </w:r>
      <w:r w:rsidRPr="004748A6">
        <w:rPr>
          <w:rFonts w:ascii="Palatino Linotype" w:hAnsi="Palatino Linotype" w:cs="Palatino Linotype"/>
          <w:b/>
          <w:sz w:val="20"/>
          <w:lang w:val="nl-BE"/>
        </w:rPr>
        <w:t xml:space="preserve"> 20</w:t>
      </w:r>
      <w:r w:rsidR="00BA41C5">
        <w:rPr>
          <w:rFonts w:ascii="Palatino Linotype" w:hAnsi="Palatino Linotype" w:cs="Palatino Linotype"/>
          <w:b/>
          <w:sz w:val="20"/>
          <w:lang w:val="nl-BE"/>
        </w:rPr>
        <w:t>u15</w:t>
      </w:r>
      <w:r w:rsidRPr="004748A6">
        <w:rPr>
          <w:rFonts w:ascii="Palatino Linotype" w:hAnsi="Palatino Linotype" w:cs="Palatino Linotype"/>
          <w:b/>
          <w:sz w:val="20"/>
          <w:lang w:val="nl-BE"/>
        </w:rPr>
        <w:t>u</w:t>
      </w:r>
      <w:r>
        <w:rPr>
          <w:rFonts w:ascii="Palatino Linotype" w:hAnsi="Palatino Linotype" w:cs="Palatino Linotype"/>
          <w:sz w:val="20"/>
          <w:lang w:val="nl-BE"/>
        </w:rPr>
        <w:t xml:space="preserve"> b</w:t>
      </w:r>
      <w:r w:rsidR="00FB44BE">
        <w:rPr>
          <w:rFonts w:ascii="Palatino Linotype" w:hAnsi="Palatino Linotype" w:cs="Palatino Linotype"/>
          <w:sz w:val="20"/>
          <w:lang w:val="nl-BE"/>
        </w:rPr>
        <w:t xml:space="preserve">ij </w:t>
      </w:r>
      <w:r w:rsidR="00AB4DF9">
        <w:rPr>
          <w:rFonts w:ascii="Palatino Linotype" w:hAnsi="Palatino Linotype" w:cs="Palatino Linotype"/>
          <w:sz w:val="20"/>
          <w:lang w:val="nl-BE"/>
        </w:rPr>
        <w:t>Johan</w:t>
      </w:r>
    </w:p>
    <w:p w14:paraId="27F5EDE6" w14:textId="77777777" w:rsidR="0021735D" w:rsidRPr="0021735D" w:rsidRDefault="0021735D" w:rsidP="001C13BA">
      <w:pPr>
        <w:pStyle w:val="ListParagraph1"/>
        <w:ind w:left="0"/>
        <w:rPr>
          <w:rFonts w:ascii="Palatino Linotype" w:hAnsi="Palatino Linotype" w:cs="Palatino Linotype"/>
          <w:b/>
          <w:szCs w:val="24"/>
          <w:lang w:val="nl-BE"/>
        </w:rPr>
      </w:pPr>
    </w:p>
    <w:sectPr w:rsidR="0021735D" w:rsidRPr="0021735D" w:rsidSect="00E67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EE4F0" w14:textId="77777777" w:rsidR="006A3D7F" w:rsidRDefault="006A3D7F">
      <w:r>
        <w:separator/>
      </w:r>
    </w:p>
  </w:endnote>
  <w:endnote w:type="continuationSeparator" w:id="0">
    <w:p w14:paraId="3A15B77F" w14:textId="77777777" w:rsidR="006A3D7F" w:rsidRDefault="006A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E37D" w14:textId="77777777" w:rsidR="00F41EFD" w:rsidRDefault="00F41EF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D765" w14:textId="58BB6891"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B642A4">
      <w:rPr>
        <w:rFonts w:cs="Palatino Linotype"/>
        <w:b/>
        <w:noProof/>
      </w:rPr>
      <w:t>2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B642A4">
      <w:rPr>
        <w:noProof/>
      </w:rPr>
      <w:t>3</w:t>
    </w:r>
    <w:r w:rsidR="00684056">
      <w:rPr>
        <w:noProof/>
      </w:rPr>
      <w:fldChar w:fldCharType="end"/>
    </w:r>
  </w:p>
  <w:p w14:paraId="1FF432A8" w14:textId="77777777" w:rsidR="0035186D" w:rsidRDefault="003518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0AA0" w14:textId="77777777" w:rsidR="00F41EFD" w:rsidRDefault="00F41E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B3E54" w14:textId="77777777" w:rsidR="006A3D7F" w:rsidRDefault="006A3D7F">
      <w:r>
        <w:separator/>
      </w:r>
    </w:p>
  </w:footnote>
  <w:footnote w:type="continuationSeparator" w:id="0">
    <w:p w14:paraId="6DAF43CD" w14:textId="77777777" w:rsidR="006A3D7F" w:rsidRDefault="006A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0FE3" w14:textId="77777777" w:rsidR="00F41EFD" w:rsidRDefault="00F41EF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557E" w14:textId="77777777" w:rsidR="00F41EFD" w:rsidRDefault="00F41EF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6269" w14:textId="77777777" w:rsidR="00F41EFD" w:rsidRDefault="00F41EF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4567E6"/>
    <w:multiLevelType w:val="hybridMultilevel"/>
    <w:tmpl w:val="0CC68C0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34B7C"/>
    <w:multiLevelType w:val="multilevel"/>
    <w:tmpl w:val="42F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D7FB4"/>
    <w:multiLevelType w:val="hybridMultilevel"/>
    <w:tmpl w:val="09F69EAC"/>
    <w:lvl w:ilvl="0" w:tplc="542A2828">
      <w:start w:val="10"/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F7A80"/>
    <w:multiLevelType w:val="multilevel"/>
    <w:tmpl w:val="CBD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5" w15:restartNumberingAfterBreak="0">
    <w:nsid w:val="20D66CB7"/>
    <w:multiLevelType w:val="hybridMultilevel"/>
    <w:tmpl w:val="E6C6E8D8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970FC"/>
    <w:multiLevelType w:val="hybridMultilevel"/>
    <w:tmpl w:val="DCA093D8"/>
    <w:lvl w:ilvl="0" w:tplc="5D922C2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95A00"/>
    <w:multiLevelType w:val="hybridMultilevel"/>
    <w:tmpl w:val="08F4C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24F16"/>
    <w:multiLevelType w:val="hybridMultilevel"/>
    <w:tmpl w:val="319EC65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13B90"/>
    <w:multiLevelType w:val="hybridMultilevel"/>
    <w:tmpl w:val="D4AA2F00"/>
    <w:lvl w:ilvl="0" w:tplc="C0340A5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4549B2"/>
    <w:multiLevelType w:val="multilevel"/>
    <w:tmpl w:val="EC9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FE0575"/>
    <w:multiLevelType w:val="hybridMultilevel"/>
    <w:tmpl w:val="5E2E631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11091"/>
    <w:multiLevelType w:val="hybridMultilevel"/>
    <w:tmpl w:val="9A88DABA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B963B8"/>
    <w:multiLevelType w:val="hybridMultilevel"/>
    <w:tmpl w:val="EEF6F4D4"/>
    <w:lvl w:ilvl="0" w:tplc="FE26BF4A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6033609"/>
    <w:multiLevelType w:val="hybridMultilevel"/>
    <w:tmpl w:val="46B8588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31277"/>
    <w:multiLevelType w:val="hybridMultilevel"/>
    <w:tmpl w:val="B202999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02486"/>
    <w:multiLevelType w:val="hybridMultilevel"/>
    <w:tmpl w:val="3B4C45C2"/>
    <w:lvl w:ilvl="0" w:tplc="302EA3BE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E20584D"/>
    <w:multiLevelType w:val="hybridMultilevel"/>
    <w:tmpl w:val="914EF61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D2174"/>
    <w:multiLevelType w:val="hybridMultilevel"/>
    <w:tmpl w:val="A7A03278"/>
    <w:lvl w:ilvl="0" w:tplc="60A61FD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66270"/>
    <w:multiLevelType w:val="hybridMultilevel"/>
    <w:tmpl w:val="4C3048B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4223FD3"/>
    <w:multiLevelType w:val="hybridMultilevel"/>
    <w:tmpl w:val="1DF0F0CE"/>
    <w:lvl w:ilvl="0" w:tplc="7F36A0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E2A72"/>
    <w:multiLevelType w:val="hybridMultilevel"/>
    <w:tmpl w:val="CFF2F6FE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05B31"/>
    <w:multiLevelType w:val="hybridMultilevel"/>
    <w:tmpl w:val="403EF83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D621C"/>
    <w:multiLevelType w:val="hybridMultilevel"/>
    <w:tmpl w:val="0A48D4E0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D5F7A1C"/>
    <w:multiLevelType w:val="multi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32"/>
  </w:num>
  <w:num w:numId="5">
    <w:abstractNumId w:val="7"/>
  </w:num>
  <w:num w:numId="6">
    <w:abstractNumId w:val="10"/>
  </w:num>
  <w:num w:numId="7">
    <w:abstractNumId w:val="24"/>
  </w:num>
  <w:num w:numId="8">
    <w:abstractNumId w:val="32"/>
  </w:num>
  <w:num w:numId="9">
    <w:abstractNumId w:val="16"/>
  </w:num>
  <w:num w:numId="10">
    <w:abstractNumId w:val="35"/>
  </w:num>
  <w:num w:numId="11">
    <w:abstractNumId w:val="11"/>
  </w:num>
  <w:num w:numId="12">
    <w:abstractNumId w:val="14"/>
  </w:num>
  <w:num w:numId="13">
    <w:abstractNumId w:val="22"/>
  </w:num>
  <w:num w:numId="14">
    <w:abstractNumId w:val="19"/>
  </w:num>
  <w:num w:numId="15">
    <w:abstractNumId w:val="17"/>
  </w:num>
  <w:num w:numId="16">
    <w:abstractNumId w:val="31"/>
  </w:num>
  <w:num w:numId="17">
    <w:abstractNumId w:val="15"/>
  </w:num>
  <w:num w:numId="18">
    <w:abstractNumId w:val="33"/>
  </w:num>
  <w:num w:numId="19">
    <w:abstractNumId w:val="8"/>
  </w:num>
  <w:num w:numId="20">
    <w:abstractNumId w:val="27"/>
  </w:num>
  <w:num w:numId="21">
    <w:abstractNumId w:val="34"/>
  </w:num>
  <w:num w:numId="22">
    <w:abstractNumId w:val="29"/>
  </w:num>
  <w:num w:numId="23">
    <w:abstractNumId w:val="23"/>
  </w:num>
  <w:num w:numId="24">
    <w:abstractNumId w:val="38"/>
  </w:num>
  <w:num w:numId="25">
    <w:abstractNumId w:val="9"/>
  </w:num>
  <w:num w:numId="26">
    <w:abstractNumId w:val="21"/>
  </w:num>
  <w:num w:numId="27">
    <w:abstractNumId w:val="13"/>
  </w:num>
  <w:num w:numId="28">
    <w:abstractNumId w:val="18"/>
  </w:num>
  <w:num w:numId="29">
    <w:abstractNumId w:val="25"/>
  </w:num>
  <w:num w:numId="30">
    <w:abstractNumId w:val="28"/>
  </w:num>
  <w:num w:numId="31">
    <w:abstractNumId w:val="20"/>
  </w:num>
  <w:num w:numId="32">
    <w:abstractNumId w:val="30"/>
  </w:num>
  <w:num w:numId="33">
    <w:abstractNumId w:val="26"/>
  </w:num>
  <w:num w:numId="34">
    <w:abstractNumId w:val="12"/>
  </w:num>
  <w:num w:numId="35">
    <w:abstractNumId w:val="37"/>
  </w:num>
  <w:num w:numId="36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26B2D"/>
    <w:rsid w:val="00030EB9"/>
    <w:rsid w:val="000316A9"/>
    <w:rsid w:val="00031C04"/>
    <w:rsid w:val="0003225B"/>
    <w:rsid w:val="00032967"/>
    <w:rsid w:val="000352BC"/>
    <w:rsid w:val="00035998"/>
    <w:rsid w:val="00036749"/>
    <w:rsid w:val="000367CA"/>
    <w:rsid w:val="00041AA1"/>
    <w:rsid w:val="0004241B"/>
    <w:rsid w:val="00042BFA"/>
    <w:rsid w:val="00047B15"/>
    <w:rsid w:val="00047CEB"/>
    <w:rsid w:val="00051DA0"/>
    <w:rsid w:val="00052996"/>
    <w:rsid w:val="00053ABB"/>
    <w:rsid w:val="00055419"/>
    <w:rsid w:val="0005765C"/>
    <w:rsid w:val="0006048D"/>
    <w:rsid w:val="00061A7F"/>
    <w:rsid w:val="00061CD8"/>
    <w:rsid w:val="00063AE9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3872"/>
    <w:rsid w:val="00085606"/>
    <w:rsid w:val="00085E85"/>
    <w:rsid w:val="00087B4B"/>
    <w:rsid w:val="00090927"/>
    <w:rsid w:val="0009166F"/>
    <w:rsid w:val="0009173A"/>
    <w:rsid w:val="00091820"/>
    <w:rsid w:val="00092AC7"/>
    <w:rsid w:val="00095E0B"/>
    <w:rsid w:val="00096F3C"/>
    <w:rsid w:val="00097637"/>
    <w:rsid w:val="000A039B"/>
    <w:rsid w:val="000A4C47"/>
    <w:rsid w:val="000A7785"/>
    <w:rsid w:val="000B54AE"/>
    <w:rsid w:val="000C00C7"/>
    <w:rsid w:val="000C2D73"/>
    <w:rsid w:val="000C30A9"/>
    <w:rsid w:val="000C5E95"/>
    <w:rsid w:val="000D05A6"/>
    <w:rsid w:val="000D0DB0"/>
    <w:rsid w:val="000D2B30"/>
    <w:rsid w:val="000D2E2D"/>
    <w:rsid w:val="000D4072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D7D"/>
    <w:rsid w:val="000F6242"/>
    <w:rsid w:val="000F6657"/>
    <w:rsid w:val="000F7B60"/>
    <w:rsid w:val="00100A9E"/>
    <w:rsid w:val="00101839"/>
    <w:rsid w:val="00103A0E"/>
    <w:rsid w:val="00104157"/>
    <w:rsid w:val="00104EA9"/>
    <w:rsid w:val="00105DA6"/>
    <w:rsid w:val="00107641"/>
    <w:rsid w:val="00107ECD"/>
    <w:rsid w:val="00110647"/>
    <w:rsid w:val="00110B6B"/>
    <w:rsid w:val="00110CBC"/>
    <w:rsid w:val="001113BF"/>
    <w:rsid w:val="0011713E"/>
    <w:rsid w:val="001209F8"/>
    <w:rsid w:val="00120B25"/>
    <w:rsid w:val="00122947"/>
    <w:rsid w:val="00124395"/>
    <w:rsid w:val="00133A95"/>
    <w:rsid w:val="0013743A"/>
    <w:rsid w:val="00137D64"/>
    <w:rsid w:val="0014108D"/>
    <w:rsid w:val="00143355"/>
    <w:rsid w:val="00143836"/>
    <w:rsid w:val="001443FC"/>
    <w:rsid w:val="001551A2"/>
    <w:rsid w:val="001554BB"/>
    <w:rsid w:val="00155F8D"/>
    <w:rsid w:val="001563A9"/>
    <w:rsid w:val="00157833"/>
    <w:rsid w:val="0015787F"/>
    <w:rsid w:val="00163D38"/>
    <w:rsid w:val="00172163"/>
    <w:rsid w:val="00177250"/>
    <w:rsid w:val="00183B06"/>
    <w:rsid w:val="001844B2"/>
    <w:rsid w:val="00185253"/>
    <w:rsid w:val="00185807"/>
    <w:rsid w:val="001912EE"/>
    <w:rsid w:val="0019162F"/>
    <w:rsid w:val="0019231B"/>
    <w:rsid w:val="00192ADA"/>
    <w:rsid w:val="00195090"/>
    <w:rsid w:val="00195B49"/>
    <w:rsid w:val="00197008"/>
    <w:rsid w:val="001A2764"/>
    <w:rsid w:val="001A2931"/>
    <w:rsid w:val="001A5012"/>
    <w:rsid w:val="001B1EBF"/>
    <w:rsid w:val="001B3E71"/>
    <w:rsid w:val="001B6976"/>
    <w:rsid w:val="001B6FAF"/>
    <w:rsid w:val="001C13BA"/>
    <w:rsid w:val="001C2540"/>
    <w:rsid w:val="001C52CD"/>
    <w:rsid w:val="001C544C"/>
    <w:rsid w:val="001C584D"/>
    <w:rsid w:val="001C6A24"/>
    <w:rsid w:val="001C6EFF"/>
    <w:rsid w:val="001D000D"/>
    <w:rsid w:val="001D07A2"/>
    <w:rsid w:val="001D07CA"/>
    <w:rsid w:val="001D1FAA"/>
    <w:rsid w:val="001D28AF"/>
    <w:rsid w:val="001D5950"/>
    <w:rsid w:val="001D6A17"/>
    <w:rsid w:val="001E0108"/>
    <w:rsid w:val="001E20ED"/>
    <w:rsid w:val="001E2396"/>
    <w:rsid w:val="001E4E15"/>
    <w:rsid w:val="001E7A22"/>
    <w:rsid w:val="001F0A5E"/>
    <w:rsid w:val="001F10C3"/>
    <w:rsid w:val="001F21EC"/>
    <w:rsid w:val="001F3924"/>
    <w:rsid w:val="001F3A2C"/>
    <w:rsid w:val="0020097C"/>
    <w:rsid w:val="002024F2"/>
    <w:rsid w:val="0020283B"/>
    <w:rsid w:val="002034F2"/>
    <w:rsid w:val="0020422E"/>
    <w:rsid w:val="00204E9A"/>
    <w:rsid w:val="00210B3D"/>
    <w:rsid w:val="00213439"/>
    <w:rsid w:val="00215EDF"/>
    <w:rsid w:val="002163D2"/>
    <w:rsid w:val="0021735D"/>
    <w:rsid w:val="002221CB"/>
    <w:rsid w:val="002238A1"/>
    <w:rsid w:val="00224735"/>
    <w:rsid w:val="00232344"/>
    <w:rsid w:val="00234748"/>
    <w:rsid w:val="00235333"/>
    <w:rsid w:val="00236271"/>
    <w:rsid w:val="00237711"/>
    <w:rsid w:val="00243A79"/>
    <w:rsid w:val="002502B4"/>
    <w:rsid w:val="0025205D"/>
    <w:rsid w:val="00260A18"/>
    <w:rsid w:val="00264E14"/>
    <w:rsid w:val="00266042"/>
    <w:rsid w:val="0026651B"/>
    <w:rsid w:val="0027018E"/>
    <w:rsid w:val="00272D36"/>
    <w:rsid w:val="00273815"/>
    <w:rsid w:val="00274484"/>
    <w:rsid w:val="002819C3"/>
    <w:rsid w:val="0028327E"/>
    <w:rsid w:val="0028344A"/>
    <w:rsid w:val="0028363D"/>
    <w:rsid w:val="002849EA"/>
    <w:rsid w:val="00284C19"/>
    <w:rsid w:val="00286250"/>
    <w:rsid w:val="00286E68"/>
    <w:rsid w:val="002A0113"/>
    <w:rsid w:val="002A20BE"/>
    <w:rsid w:val="002A3582"/>
    <w:rsid w:val="002A4FE3"/>
    <w:rsid w:val="002A699D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256E"/>
    <w:rsid w:val="002C33EC"/>
    <w:rsid w:val="002C3CA2"/>
    <w:rsid w:val="002C4373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663D"/>
    <w:rsid w:val="002F6BBB"/>
    <w:rsid w:val="002F7B4C"/>
    <w:rsid w:val="00300A6C"/>
    <w:rsid w:val="0030170D"/>
    <w:rsid w:val="0030205A"/>
    <w:rsid w:val="00304008"/>
    <w:rsid w:val="00306305"/>
    <w:rsid w:val="00307B7C"/>
    <w:rsid w:val="003104AD"/>
    <w:rsid w:val="0031240E"/>
    <w:rsid w:val="003151C7"/>
    <w:rsid w:val="003202C4"/>
    <w:rsid w:val="00322551"/>
    <w:rsid w:val="0032480D"/>
    <w:rsid w:val="00325310"/>
    <w:rsid w:val="003269BB"/>
    <w:rsid w:val="00327F31"/>
    <w:rsid w:val="003404F0"/>
    <w:rsid w:val="0034119E"/>
    <w:rsid w:val="00344AA3"/>
    <w:rsid w:val="003464E6"/>
    <w:rsid w:val="00347780"/>
    <w:rsid w:val="003503A5"/>
    <w:rsid w:val="00350F2D"/>
    <w:rsid w:val="0035186D"/>
    <w:rsid w:val="00356095"/>
    <w:rsid w:val="00360A29"/>
    <w:rsid w:val="003612EC"/>
    <w:rsid w:val="00362DC0"/>
    <w:rsid w:val="00362E85"/>
    <w:rsid w:val="00362FE7"/>
    <w:rsid w:val="0036676D"/>
    <w:rsid w:val="00370BAF"/>
    <w:rsid w:val="00370E5F"/>
    <w:rsid w:val="00376011"/>
    <w:rsid w:val="00380B27"/>
    <w:rsid w:val="00381508"/>
    <w:rsid w:val="00381E71"/>
    <w:rsid w:val="003909B7"/>
    <w:rsid w:val="00393ED0"/>
    <w:rsid w:val="003959B9"/>
    <w:rsid w:val="003A03FC"/>
    <w:rsid w:val="003A4CEF"/>
    <w:rsid w:val="003A78C2"/>
    <w:rsid w:val="003B05AE"/>
    <w:rsid w:val="003B2B22"/>
    <w:rsid w:val="003B44FF"/>
    <w:rsid w:val="003B5870"/>
    <w:rsid w:val="003C1DC9"/>
    <w:rsid w:val="003C44E7"/>
    <w:rsid w:val="003C45E7"/>
    <w:rsid w:val="003C53BD"/>
    <w:rsid w:val="003C6A84"/>
    <w:rsid w:val="003C6BB0"/>
    <w:rsid w:val="003D00E3"/>
    <w:rsid w:val="003D1D9F"/>
    <w:rsid w:val="003D1F63"/>
    <w:rsid w:val="003D20F1"/>
    <w:rsid w:val="003D225C"/>
    <w:rsid w:val="003D37C2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4941"/>
    <w:rsid w:val="00405370"/>
    <w:rsid w:val="00405806"/>
    <w:rsid w:val="00412211"/>
    <w:rsid w:val="004122E9"/>
    <w:rsid w:val="0041238E"/>
    <w:rsid w:val="004143CA"/>
    <w:rsid w:val="0041533C"/>
    <w:rsid w:val="004210EF"/>
    <w:rsid w:val="00421902"/>
    <w:rsid w:val="004237C7"/>
    <w:rsid w:val="0042573C"/>
    <w:rsid w:val="00425DB9"/>
    <w:rsid w:val="004267CB"/>
    <w:rsid w:val="00432B4E"/>
    <w:rsid w:val="0043333E"/>
    <w:rsid w:val="0043489D"/>
    <w:rsid w:val="00441244"/>
    <w:rsid w:val="0044136D"/>
    <w:rsid w:val="004418C3"/>
    <w:rsid w:val="00444F2F"/>
    <w:rsid w:val="004465FB"/>
    <w:rsid w:val="0046226D"/>
    <w:rsid w:val="0046238B"/>
    <w:rsid w:val="0046559D"/>
    <w:rsid w:val="00470A49"/>
    <w:rsid w:val="004748A6"/>
    <w:rsid w:val="00477721"/>
    <w:rsid w:val="00480017"/>
    <w:rsid w:val="0048019B"/>
    <w:rsid w:val="004811E5"/>
    <w:rsid w:val="00482CD0"/>
    <w:rsid w:val="0048436A"/>
    <w:rsid w:val="004852EC"/>
    <w:rsid w:val="00486E82"/>
    <w:rsid w:val="00487EFB"/>
    <w:rsid w:val="00490474"/>
    <w:rsid w:val="00493931"/>
    <w:rsid w:val="00496813"/>
    <w:rsid w:val="004A2D66"/>
    <w:rsid w:val="004A4579"/>
    <w:rsid w:val="004A5A81"/>
    <w:rsid w:val="004A5EB5"/>
    <w:rsid w:val="004A71CB"/>
    <w:rsid w:val="004A7C3A"/>
    <w:rsid w:val="004A7E37"/>
    <w:rsid w:val="004B1991"/>
    <w:rsid w:val="004B2AF9"/>
    <w:rsid w:val="004B509F"/>
    <w:rsid w:val="004B528A"/>
    <w:rsid w:val="004B5928"/>
    <w:rsid w:val="004B5C87"/>
    <w:rsid w:val="004B61E9"/>
    <w:rsid w:val="004B726B"/>
    <w:rsid w:val="004B7577"/>
    <w:rsid w:val="004C6AA6"/>
    <w:rsid w:val="004C7921"/>
    <w:rsid w:val="004D0642"/>
    <w:rsid w:val="004D52AC"/>
    <w:rsid w:val="004D5B00"/>
    <w:rsid w:val="004D6A62"/>
    <w:rsid w:val="004E3709"/>
    <w:rsid w:val="004F3279"/>
    <w:rsid w:val="004F50B3"/>
    <w:rsid w:val="004F78FD"/>
    <w:rsid w:val="0050279B"/>
    <w:rsid w:val="00505EFC"/>
    <w:rsid w:val="00507B63"/>
    <w:rsid w:val="00511376"/>
    <w:rsid w:val="005113B5"/>
    <w:rsid w:val="00514424"/>
    <w:rsid w:val="00514CBD"/>
    <w:rsid w:val="00516DFF"/>
    <w:rsid w:val="00521E9E"/>
    <w:rsid w:val="005229CC"/>
    <w:rsid w:val="005230F5"/>
    <w:rsid w:val="00523790"/>
    <w:rsid w:val="0052446F"/>
    <w:rsid w:val="00526CA5"/>
    <w:rsid w:val="0053623A"/>
    <w:rsid w:val="00536AC0"/>
    <w:rsid w:val="00537725"/>
    <w:rsid w:val="00542521"/>
    <w:rsid w:val="00542B47"/>
    <w:rsid w:val="00542DE1"/>
    <w:rsid w:val="0054521C"/>
    <w:rsid w:val="00546122"/>
    <w:rsid w:val="00546973"/>
    <w:rsid w:val="005521DA"/>
    <w:rsid w:val="00552D59"/>
    <w:rsid w:val="005534C9"/>
    <w:rsid w:val="0055385D"/>
    <w:rsid w:val="005545D6"/>
    <w:rsid w:val="00556070"/>
    <w:rsid w:val="0056183C"/>
    <w:rsid w:val="00561BB6"/>
    <w:rsid w:val="0056321D"/>
    <w:rsid w:val="00563EA0"/>
    <w:rsid w:val="00564CAD"/>
    <w:rsid w:val="005657A4"/>
    <w:rsid w:val="00566F2F"/>
    <w:rsid w:val="00573483"/>
    <w:rsid w:val="00573DAD"/>
    <w:rsid w:val="005858F1"/>
    <w:rsid w:val="00586C62"/>
    <w:rsid w:val="00590594"/>
    <w:rsid w:val="005928CA"/>
    <w:rsid w:val="005928CE"/>
    <w:rsid w:val="00593729"/>
    <w:rsid w:val="0059530C"/>
    <w:rsid w:val="00596CAD"/>
    <w:rsid w:val="00596F23"/>
    <w:rsid w:val="00597125"/>
    <w:rsid w:val="005A007D"/>
    <w:rsid w:val="005A1C61"/>
    <w:rsid w:val="005A2883"/>
    <w:rsid w:val="005A2A6D"/>
    <w:rsid w:val="005A4512"/>
    <w:rsid w:val="005A7879"/>
    <w:rsid w:val="005B0322"/>
    <w:rsid w:val="005B11F0"/>
    <w:rsid w:val="005B1962"/>
    <w:rsid w:val="005B1D9A"/>
    <w:rsid w:val="005B3080"/>
    <w:rsid w:val="005C0199"/>
    <w:rsid w:val="005C01A5"/>
    <w:rsid w:val="005C143E"/>
    <w:rsid w:val="005C4F2E"/>
    <w:rsid w:val="005D446D"/>
    <w:rsid w:val="005D465B"/>
    <w:rsid w:val="005D518C"/>
    <w:rsid w:val="005E013F"/>
    <w:rsid w:val="005E1030"/>
    <w:rsid w:val="005E12BC"/>
    <w:rsid w:val="005E4B12"/>
    <w:rsid w:val="005E4C6E"/>
    <w:rsid w:val="005E4D64"/>
    <w:rsid w:val="005E5CEB"/>
    <w:rsid w:val="005E7309"/>
    <w:rsid w:val="005F201C"/>
    <w:rsid w:val="005F238A"/>
    <w:rsid w:val="005F4256"/>
    <w:rsid w:val="005F5430"/>
    <w:rsid w:val="005F693A"/>
    <w:rsid w:val="005F79A5"/>
    <w:rsid w:val="00600ABB"/>
    <w:rsid w:val="00601CBF"/>
    <w:rsid w:val="00603375"/>
    <w:rsid w:val="00604126"/>
    <w:rsid w:val="00605F77"/>
    <w:rsid w:val="00605F9E"/>
    <w:rsid w:val="006060B9"/>
    <w:rsid w:val="00610043"/>
    <w:rsid w:val="00611380"/>
    <w:rsid w:val="006130BE"/>
    <w:rsid w:val="00623E28"/>
    <w:rsid w:val="006254D6"/>
    <w:rsid w:val="006255B8"/>
    <w:rsid w:val="00627AC2"/>
    <w:rsid w:val="00627DDF"/>
    <w:rsid w:val="006332BC"/>
    <w:rsid w:val="0063450B"/>
    <w:rsid w:val="00635FDC"/>
    <w:rsid w:val="00637ACB"/>
    <w:rsid w:val="006413AB"/>
    <w:rsid w:val="00642B63"/>
    <w:rsid w:val="00642BC5"/>
    <w:rsid w:val="0064337C"/>
    <w:rsid w:val="00643486"/>
    <w:rsid w:val="00644B6D"/>
    <w:rsid w:val="00645B2A"/>
    <w:rsid w:val="00645D7B"/>
    <w:rsid w:val="00645FC7"/>
    <w:rsid w:val="0064621E"/>
    <w:rsid w:val="00646390"/>
    <w:rsid w:val="00647BDD"/>
    <w:rsid w:val="00650B9F"/>
    <w:rsid w:val="00652ACC"/>
    <w:rsid w:val="00655BC3"/>
    <w:rsid w:val="00656B1A"/>
    <w:rsid w:val="006577E0"/>
    <w:rsid w:val="00661172"/>
    <w:rsid w:val="006702E8"/>
    <w:rsid w:val="00670B14"/>
    <w:rsid w:val="00672F6C"/>
    <w:rsid w:val="00673369"/>
    <w:rsid w:val="00673C04"/>
    <w:rsid w:val="00674001"/>
    <w:rsid w:val="0067670D"/>
    <w:rsid w:val="00676B44"/>
    <w:rsid w:val="0068058E"/>
    <w:rsid w:val="00684056"/>
    <w:rsid w:val="0068427B"/>
    <w:rsid w:val="00684A70"/>
    <w:rsid w:val="0068546C"/>
    <w:rsid w:val="006855B7"/>
    <w:rsid w:val="006872CB"/>
    <w:rsid w:val="00687372"/>
    <w:rsid w:val="00687466"/>
    <w:rsid w:val="006875DE"/>
    <w:rsid w:val="00690771"/>
    <w:rsid w:val="00692B66"/>
    <w:rsid w:val="006949A1"/>
    <w:rsid w:val="00695C74"/>
    <w:rsid w:val="006977EB"/>
    <w:rsid w:val="006978C3"/>
    <w:rsid w:val="00697C2D"/>
    <w:rsid w:val="006A3D7F"/>
    <w:rsid w:val="006B247F"/>
    <w:rsid w:val="006B3B94"/>
    <w:rsid w:val="006B3C9B"/>
    <w:rsid w:val="006B45ED"/>
    <w:rsid w:val="006C2151"/>
    <w:rsid w:val="006C38F9"/>
    <w:rsid w:val="006C6296"/>
    <w:rsid w:val="006D074A"/>
    <w:rsid w:val="006D2B06"/>
    <w:rsid w:val="006D5511"/>
    <w:rsid w:val="006D7157"/>
    <w:rsid w:val="006E1A82"/>
    <w:rsid w:val="006E5BBB"/>
    <w:rsid w:val="006F5AF9"/>
    <w:rsid w:val="00702A09"/>
    <w:rsid w:val="00704AAB"/>
    <w:rsid w:val="0070500D"/>
    <w:rsid w:val="00706E84"/>
    <w:rsid w:val="007101FE"/>
    <w:rsid w:val="00712983"/>
    <w:rsid w:val="00714490"/>
    <w:rsid w:val="00715CB6"/>
    <w:rsid w:val="007245C0"/>
    <w:rsid w:val="007248C4"/>
    <w:rsid w:val="007265E1"/>
    <w:rsid w:val="00737D62"/>
    <w:rsid w:val="00740983"/>
    <w:rsid w:val="00741247"/>
    <w:rsid w:val="007441C5"/>
    <w:rsid w:val="00751B68"/>
    <w:rsid w:val="00752775"/>
    <w:rsid w:val="00752985"/>
    <w:rsid w:val="007544D0"/>
    <w:rsid w:val="007567B4"/>
    <w:rsid w:val="00761A07"/>
    <w:rsid w:val="00764192"/>
    <w:rsid w:val="007650F2"/>
    <w:rsid w:val="00766454"/>
    <w:rsid w:val="007705E1"/>
    <w:rsid w:val="0077131E"/>
    <w:rsid w:val="00771E34"/>
    <w:rsid w:val="00772BC1"/>
    <w:rsid w:val="00774352"/>
    <w:rsid w:val="007744AF"/>
    <w:rsid w:val="00775C7F"/>
    <w:rsid w:val="00775DC1"/>
    <w:rsid w:val="007778E8"/>
    <w:rsid w:val="00781200"/>
    <w:rsid w:val="007814CD"/>
    <w:rsid w:val="00781F74"/>
    <w:rsid w:val="00783131"/>
    <w:rsid w:val="007908A3"/>
    <w:rsid w:val="007947E0"/>
    <w:rsid w:val="00796B06"/>
    <w:rsid w:val="00797314"/>
    <w:rsid w:val="007A2633"/>
    <w:rsid w:val="007A386E"/>
    <w:rsid w:val="007A486D"/>
    <w:rsid w:val="007A5CF4"/>
    <w:rsid w:val="007A693B"/>
    <w:rsid w:val="007B01A8"/>
    <w:rsid w:val="007B0A80"/>
    <w:rsid w:val="007B0E7C"/>
    <w:rsid w:val="007B4418"/>
    <w:rsid w:val="007C7BDC"/>
    <w:rsid w:val="007D309A"/>
    <w:rsid w:val="007E2FBB"/>
    <w:rsid w:val="007E3275"/>
    <w:rsid w:val="007E5245"/>
    <w:rsid w:val="007E6F97"/>
    <w:rsid w:val="007E77C6"/>
    <w:rsid w:val="007F0D45"/>
    <w:rsid w:val="007F3608"/>
    <w:rsid w:val="007F500C"/>
    <w:rsid w:val="008011E4"/>
    <w:rsid w:val="00801468"/>
    <w:rsid w:val="00802C92"/>
    <w:rsid w:val="00806BB8"/>
    <w:rsid w:val="008102AA"/>
    <w:rsid w:val="0081039F"/>
    <w:rsid w:val="008114A4"/>
    <w:rsid w:val="00811969"/>
    <w:rsid w:val="00811B99"/>
    <w:rsid w:val="00813EC6"/>
    <w:rsid w:val="00817F31"/>
    <w:rsid w:val="008213B8"/>
    <w:rsid w:val="00821CEA"/>
    <w:rsid w:val="00822B13"/>
    <w:rsid w:val="00825909"/>
    <w:rsid w:val="00830070"/>
    <w:rsid w:val="008311A3"/>
    <w:rsid w:val="00832109"/>
    <w:rsid w:val="008326A5"/>
    <w:rsid w:val="008353FD"/>
    <w:rsid w:val="00836B9A"/>
    <w:rsid w:val="008376E3"/>
    <w:rsid w:val="008379C9"/>
    <w:rsid w:val="008409CD"/>
    <w:rsid w:val="0084176B"/>
    <w:rsid w:val="00842E21"/>
    <w:rsid w:val="00843615"/>
    <w:rsid w:val="00846ACB"/>
    <w:rsid w:val="00846ECE"/>
    <w:rsid w:val="00850A7D"/>
    <w:rsid w:val="00851915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7253A"/>
    <w:rsid w:val="00873E1D"/>
    <w:rsid w:val="008755B2"/>
    <w:rsid w:val="00876606"/>
    <w:rsid w:val="00880BE5"/>
    <w:rsid w:val="00880EA2"/>
    <w:rsid w:val="008815BA"/>
    <w:rsid w:val="00883CCC"/>
    <w:rsid w:val="00885CFB"/>
    <w:rsid w:val="00885D89"/>
    <w:rsid w:val="00891BBB"/>
    <w:rsid w:val="008964FD"/>
    <w:rsid w:val="00896CF4"/>
    <w:rsid w:val="008A2A67"/>
    <w:rsid w:val="008A39B5"/>
    <w:rsid w:val="008A3DD8"/>
    <w:rsid w:val="008A46C6"/>
    <w:rsid w:val="008A538A"/>
    <w:rsid w:val="008B1215"/>
    <w:rsid w:val="008B3ECB"/>
    <w:rsid w:val="008B69CA"/>
    <w:rsid w:val="008C3D66"/>
    <w:rsid w:val="008C453E"/>
    <w:rsid w:val="008C4FE0"/>
    <w:rsid w:val="008C6F18"/>
    <w:rsid w:val="008D00C3"/>
    <w:rsid w:val="008D33A0"/>
    <w:rsid w:val="008D3CFA"/>
    <w:rsid w:val="008D5B86"/>
    <w:rsid w:val="008D7948"/>
    <w:rsid w:val="008D79CD"/>
    <w:rsid w:val="008E0F08"/>
    <w:rsid w:val="008E3513"/>
    <w:rsid w:val="008E3624"/>
    <w:rsid w:val="008E4A98"/>
    <w:rsid w:val="008E6223"/>
    <w:rsid w:val="008E71EA"/>
    <w:rsid w:val="008F121D"/>
    <w:rsid w:val="008F15E8"/>
    <w:rsid w:val="008F4D96"/>
    <w:rsid w:val="009007F7"/>
    <w:rsid w:val="0090147C"/>
    <w:rsid w:val="00903651"/>
    <w:rsid w:val="00904A22"/>
    <w:rsid w:val="00904D96"/>
    <w:rsid w:val="00904F9D"/>
    <w:rsid w:val="00905696"/>
    <w:rsid w:val="00905842"/>
    <w:rsid w:val="0090713D"/>
    <w:rsid w:val="0091080E"/>
    <w:rsid w:val="00916018"/>
    <w:rsid w:val="00917D88"/>
    <w:rsid w:val="00922314"/>
    <w:rsid w:val="00925322"/>
    <w:rsid w:val="00925AA7"/>
    <w:rsid w:val="0092607E"/>
    <w:rsid w:val="00927BBA"/>
    <w:rsid w:val="009326AC"/>
    <w:rsid w:val="00935645"/>
    <w:rsid w:val="00935B4B"/>
    <w:rsid w:val="00935B54"/>
    <w:rsid w:val="009366F8"/>
    <w:rsid w:val="009372A3"/>
    <w:rsid w:val="009402B9"/>
    <w:rsid w:val="009409E5"/>
    <w:rsid w:val="0094188B"/>
    <w:rsid w:val="0094427D"/>
    <w:rsid w:val="00945AB0"/>
    <w:rsid w:val="00945CCA"/>
    <w:rsid w:val="00946352"/>
    <w:rsid w:val="00947526"/>
    <w:rsid w:val="0094760E"/>
    <w:rsid w:val="00947C0E"/>
    <w:rsid w:val="0095258D"/>
    <w:rsid w:val="00952A33"/>
    <w:rsid w:val="00952B21"/>
    <w:rsid w:val="00953CC4"/>
    <w:rsid w:val="009561F6"/>
    <w:rsid w:val="00957DD2"/>
    <w:rsid w:val="0096246E"/>
    <w:rsid w:val="00962B1C"/>
    <w:rsid w:val="009634CC"/>
    <w:rsid w:val="00965541"/>
    <w:rsid w:val="0097191D"/>
    <w:rsid w:val="009725E5"/>
    <w:rsid w:val="00972661"/>
    <w:rsid w:val="00972896"/>
    <w:rsid w:val="00974FAA"/>
    <w:rsid w:val="00975B2B"/>
    <w:rsid w:val="00980ED4"/>
    <w:rsid w:val="00981583"/>
    <w:rsid w:val="00981F6B"/>
    <w:rsid w:val="009824BE"/>
    <w:rsid w:val="00990712"/>
    <w:rsid w:val="00991AC5"/>
    <w:rsid w:val="00992DE3"/>
    <w:rsid w:val="009936EA"/>
    <w:rsid w:val="00993BB7"/>
    <w:rsid w:val="00994DD2"/>
    <w:rsid w:val="0099575A"/>
    <w:rsid w:val="009970AB"/>
    <w:rsid w:val="0099718C"/>
    <w:rsid w:val="0099799B"/>
    <w:rsid w:val="009A0276"/>
    <w:rsid w:val="009A0342"/>
    <w:rsid w:val="009A03A7"/>
    <w:rsid w:val="009A0934"/>
    <w:rsid w:val="009A23A0"/>
    <w:rsid w:val="009A3693"/>
    <w:rsid w:val="009A6E19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02EC"/>
    <w:rsid w:val="00A0139C"/>
    <w:rsid w:val="00A01F55"/>
    <w:rsid w:val="00A0231B"/>
    <w:rsid w:val="00A02A6F"/>
    <w:rsid w:val="00A05054"/>
    <w:rsid w:val="00A0556F"/>
    <w:rsid w:val="00A0604B"/>
    <w:rsid w:val="00A06B07"/>
    <w:rsid w:val="00A11B1D"/>
    <w:rsid w:val="00A16794"/>
    <w:rsid w:val="00A17485"/>
    <w:rsid w:val="00A21139"/>
    <w:rsid w:val="00A25C80"/>
    <w:rsid w:val="00A30274"/>
    <w:rsid w:val="00A31268"/>
    <w:rsid w:val="00A40612"/>
    <w:rsid w:val="00A43D40"/>
    <w:rsid w:val="00A44E0A"/>
    <w:rsid w:val="00A44EE6"/>
    <w:rsid w:val="00A46408"/>
    <w:rsid w:val="00A46530"/>
    <w:rsid w:val="00A472C3"/>
    <w:rsid w:val="00A47FC2"/>
    <w:rsid w:val="00A50201"/>
    <w:rsid w:val="00A51AF3"/>
    <w:rsid w:val="00A51CC2"/>
    <w:rsid w:val="00A53CCE"/>
    <w:rsid w:val="00A5474E"/>
    <w:rsid w:val="00A57AD8"/>
    <w:rsid w:val="00A62250"/>
    <w:rsid w:val="00A624BB"/>
    <w:rsid w:val="00A630F6"/>
    <w:rsid w:val="00A652D6"/>
    <w:rsid w:val="00A67A48"/>
    <w:rsid w:val="00A72BE7"/>
    <w:rsid w:val="00A74FCC"/>
    <w:rsid w:val="00A76455"/>
    <w:rsid w:val="00A765ED"/>
    <w:rsid w:val="00A77CF6"/>
    <w:rsid w:val="00A822C6"/>
    <w:rsid w:val="00A850C1"/>
    <w:rsid w:val="00A85130"/>
    <w:rsid w:val="00A85783"/>
    <w:rsid w:val="00A86EDA"/>
    <w:rsid w:val="00A90930"/>
    <w:rsid w:val="00A9572B"/>
    <w:rsid w:val="00AA3DAD"/>
    <w:rsid w:val="00AB368A"/>
    <w:rsid w:val="00AB4DF9"/>
    <w:rsid w:val="00AB5055"/>
    <w:rsid w:val="00AB6D90"/>
    <w:rsid w:val="00AC194F"/>
    <w:rsid w:val="00AC4E6D"/>
    <w:rsid w:val="00AC525C"/>
    <w:rsid w:val="00AC5952"/>
    <w:rsid w:val="00AC68AD"/>
    <w:rsid w:val="00AC6B53"/>
    <w:rsid w:val="00AD1543"/>
    <w:rsid w:val="00AD36F9"/>
    <w:rsid w:val="00AD566B"/>
    <w:rsid w:val="00AE6136"/>
    <w:rsid w:val="00AE7E83"/>
    <w:rsid w:val="00AF20B0"/>
    <w:rsid w:val="00AF2A17"/>
    <w:rsid w:val="00AF34AE"/>
    <w:rsid w:val="00AF69BA"/>
    <w:rsid w:val="00AF6FEE"/>
    <w:rsid w:val="00AF7928"/>
    <w:rsid w:val="00B01DCC"/>
    <w:rsid w:val="00B14FC9"/>
    <w:rsid w:val="00B20C39"/>
    <w:rsid w:val="00B224F5"/>
    <w:rsid w:val="00B23252"/>
    <w:rsid w:val="00B23964"/>
    <w:rsid w:val="00B24032"/>
    <w:rsid w:val="00B27AFD"/>
    <w:rsid w:val="00B27DD3"/>
    <w:rsid w:val="00B323BC"/>
    <w:rsid w:val="00B33476"/>
    <w:rsid w:val="00B3677C"/>
    <w:rsid w:val="00B41DDD"/>
    <w:rsid w:val="00B41E7F"/>
    <w:rsid w:val="00B45793"/>
    <w:rsid w:val="00B45BD8"/>
    <w:rsid w:val="00B476A0"/>
    <w:rsid w:val="00B478D9"/>
    <w:rsid w:val="00B503B1"/>
    <w:rsid w:val="00B51167"/>
    <w:rsid w:val="00B54DE3"/>
    <w:rsid w:val="00B601CA"/>
    <w:rsid w:val="00B61699"/>
    <w:rsid w:val="00B625BF"/>
    <w:rsid w:val="00B62F7D"/>
    <w:rsid w:val="00B642A4"/>
    <w:rsid w:val="00B729A0"/>
    <w:rsid w:val="00B735E8"/>
    <w:rsid w:val="00B7384D"/>
    <w:rsid w:val="00B75572"/>
    <w:rsid w:val="00B818B9"/>
    <w:rsid w:val="00B85EDA"/>
    <w:rsid w:val="00B9074D"/>
    <w:rsid w:val="00B944BC"/>
    <w:rsid w:val="00B95AC9"/>
    <w:rsid w:val="00B966F4"/>
    <w:rsid w:val="00BA20DB"/>
    <w:rsid w:val="00BA41C5"/>
    <w:rsid w:val="00BA503F"/>
    <w:rsid w:val="00BB0E09"/>
    <w:rsid w:val="00BB295F"/>
    <w:rsid w:val="00BB2EF6"/>
    <w:rsid w:val="00BB34F0"/>
    <w:rsid w:val="00BB39DA"/>
    <w:rsid w:val="00BB42C8"/>
    <w:rsid w:val="00BC31F0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18BE"/>
    <w:rsid w:val="00BF3022"/>
    <w:rsid w:val="00BF6410"/>
    <w:rsid w:val="00BF6F5B"/>
    <w:rsid w:val="00BF73E5"/>
    <w:rsid w:val="00C003EF"/>
    <w:rsid w:val="00C00533"/>
    <w:rsid w:val="00C0298B"/>
    <w:rsid w:val="00C14970"/>
    <w:rsid w:val="00C15270"/>
    <w:rsid w:val="00C17AE3"/>
    <w:rsid w:val="00C201D0"/>
    <w:rsid w:val="00C20406"/>
    <w:rsid w:val="00C2259A"/>
    <w:rsid w:val="00C22821"/>
    <w:rsid w:val="00C22F06"/>
    <w:rsid w:val="00C25FA7"/>
    <w:rsid w:val="00C31AAC"/>
    <w:rsid w:val="00C32E1A"/>
    <w:rsid w:val="00C335A5"/>
    <w:rsid w:val="00C34682"/>
    <w:rsid w:val="00C34BE1"/>
    <w:rsid w:val="00C351A6"/>
    <w:rsid w:val="00C37F1C"/>
    <w:rsid w:val="00C422A6"/>
    <w:rsid w:val="00C479D7"/>
    <w:rsid w:val="00C47CE5"/>
    <w:rsid w:val="00C51DE7"/>
    <w:rsid w:val="00C5354B"/>
    <w:rsid w:val="00C537A5"/>
    <w:rsid w:val="00C56846"/>
    <w:rsid w:val="00C56F88"/>
    <w:rsid w:val="00C578BE"/>
    <w:rsid w:val="00C57BF5"/>
    <w:rsid w:val="00C6413C"/>
    <w:rsid w:val="00C646F0"/>
    <w:rsid w:val="00C7036D"/>
    <w:rsid w:val="00C70C1F"/>
    <w:rsid w:val="00C71379"/>
    <w:rsid w:val="00C72A63"/>
    <w:rsid w:val="00C736A2"/>
    <w:rsid w:val="00C75E22"/>
    <w:rsid w:val="00C7731E"/>
    <w:rsid w:val="00C80409"/>
    <w:rsid w:val="00C826F0"/>
    <w:rsid w:val="00C84995"/>
    <w:rsid w:val="00C86104"/>
    <w:rsid w:val="00C87357"/>
    <w:rsid w:val="00C90D4B"/>
    <w:rsid w:val="00C94C4A"/>
    <w:rsid w:val="00C95D5C"/>
    <w:rsid w:val="00CA22F9"/>
    <w:rsid w:val="00CA27F4"/>
    <w:rsid w:val="00CB0426"/>
    <w:rsid w:val="00CB28A3"/>
    <w:rsid w:val="00CB45EE"/>
    <w:rsid w:val="00CB6A1E"/>
    <w:rsid w:val="00CC2D4E"/>
    <w:rsid w:val="00CC3F20"/>
    <w:rsid w:val="00CC4778"/>
    <w:rsid w:val="00CC49D8"/>
    <w:rsid w:val="00CC5AA7"/>
    <w:rsid w:val="00CC619B"/>
    <w:rsid w:val="00CC75D4"/>
    <w:rsid w:val="00CC7E68"/>
    <w:rsid w:val="00CD1ED7"/>
    <w:rsid w:val="00CD363B"/>
    <w:rsid w:val="00CD3EE9"/>
    <w:rsid w:val="00CD604C"/>
    <w:rsid w:val="00CD79AB"/>
    <w:rsid w:val="00CE5D51"/>
    <w:rsid w:val="00CE6416"/>
    <w:rsid w:val="00CF0737"/>
    <w:rsid w:val="00CF2909"/>
    <w:rsid w:val="00CF59AD"/>
    <w:rsid w:val="00CF6936"/>
    <w:rsid w:val="00CF6B3C"/>
    <w:rsid w:val="00D0037C"/>
    <w:rsid w:val="00D00B14"/>
    <w:rsid w:val="00D018F3"/>
    <w:rsid w:val="00D04898"/>
    <w:rsid w:val="00D07071"/>
    <w:rsid w:val="00D1069E"/>
    <w:rsid w:val="00D1296C"/>
    <w:rsid w:val="00D20963"/>
    <w:rsid w:val="00D2137A"/>
    <w:rsid w:val="00D217CC"/>
    <w:rsid w:val="00D22F34"/>
    <w:rsid w:val="00D230E3"/>
    <w:rsid w:val="00D25BF6"/>
    <w:rsid w:val="00D25BFC"/>
    <w:rsid w:val="00D271B3"/>
    <w:rsid w:val="00D2761E"/>
    <w:rsid w:val="00D30A8F"/>
    <w:rsid w:val="00D3400C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56BED"/>
    <w:rsid w:val="00D70043"/>
    <w:rsid w:val="00D72899"/>
    <w:rsid w:val="00D72F29"/>
    <w:rsid w:val="00D75644"/>
    <w:rsid w:val="00D7652F"/>
    <w:rsid w:val="00D805F7"/>
    <w:rsid w:val="00D80AA0"/>
    <w:rsid w:val="00D84492"/>
    <w:rsid w:val="00D8611A"/>
    <w:rsid w:val="00D872D7"/>
    <w:rsid w:val="00D9051C"/>
    <w:rsid w:val="00D92524"/>
    <w:rsid w:val="00D96815"/>
    <w:rsid w:val="00D97AA5"/>
    <w:rsid w:val="00DA1269"/>
    <w:rsid w:val="00DA2758"/>
    <w:rsid w:val="00DA4F1E"/>
    <w:rsid w:val="00DA5A97"/>
    <w:rsid w:val="00DA60D7"/>
    <w:rsid w:val="00DA787E"/>
    <w:rsid w:val="00DB01FD"/>
    <w:rsid w:val="00DB04E4"/>
    <w:rsid w:val="00DB5BC7"/>
    <w:rsid w:val="00DB76D2"/>
    <w:rsid w:val="00DB78D2"/>
    <w:rsid w:val="00DC3B35"/>
    <w:rsid w:val="00DC4217"/>
    <w:rsid w:val="00DC531D"/>
    <w:rsid w:val="00DD4930"/>
    <w:rsid w:val="00DD767C"/>
    <w:rsid w:val="00DE07CF"/>
    <w:rsid w:val="00DE36C9"/>
    <w:rsid w:val="00DE4879"/>
    <w:rsid w:val="00DE4CA0"/>
    <w:rsid w:val="00DE5A34"/>
    <w:rsid w:val="00DE6E31"/>
    <w:rsid w:val="00DE79E4"/>
    <w:rsid w:val="00DF1431"/>
    <w:rsid w:val="00DF1477"/>
    <w:rsid w:val="00DF2586"/>
    <w:rsid w:val="00DF3B11"/>
    <w:rsid w:val="00DF53E4"/>
    <w:rsid w:val="00DF620B"/>
    <w:rsid w:val="00DF7B6A"/>
    <w:rsid w:val="00E02113"/>
    <w:rsid w:val="00E02A50"/>
    <w:rsid w:val="00E04402"/>
    <w:rsid w:val="00E10176"/>
    <w:rsid w:val="00E103AA"/>
    <w:rsid w:val="00E1292A"/>
    <w:rsid w:val="00E14F75"/>
    <w:rsid w:val="00E17AAF"/>
    <w:rsid w:val="00E21915"/>
    <w:rsid w:val="00E22466"/>
    <w:rsid w:val="00E24E83"/>
    <w:rsid w:val="00E258E4"/>
    <w:rsid w:val="00E26012"/>
    <w:rsid w:val="00E26616"/>
    <w:rsid w:val="00E31441"/>
    <w:rsid w:val="00E3168C"/>
    <w:rsid w:val="00E3191E"/>
    <w:rsid w:val="00E375E3"/>
    <w:rsid w:val="00E40492"/>
    <w:rsid w:val="00E40C5D"/>
    <w:rsid w:val="00E43B1E"/>
    <w:rsid w:val="00E44F68"/>
    <w:rsid w:val="00E47E99"/>
    <w:rsid w:val="00E5082C"/>
    <w:rsid w:val="00E51E71"/>
    <w:rsid w:val="00E54434"/>
    <w:rsid w:val="00E54AD9"/>
    <w:rsid w:val="00E55C1A"/>
    <w:rsid w:val="00E56DBB"/>
    <w:rsid w:val="00E5780B"/>
    <w:rsid w:val="00E601D4"/>
    <w:rsid w:val="00E615AC"/>
    <w:rsid w:val="00E677C2"/>
    <w:rsid w:val="00E739B9"/>
    <w:rsid w:val="00E73CC8"/>
    <w:rsid w:val="00E75F02"/>
    <w:rsid w:val="00E76EF3"/>
    <w:rsid w:val="00E818BA"/>
    <w:rsid w:val="00E82BDC"/>
    <w:rsid w:val="00E86AEB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A1536"/>
    <w:rsid w:val="00EA2D7B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C80"/>
    <w:rsid w:val="00ED3C82"/>
    <w:rsid w:val="00ED474C"/>
    <w:rsid w:val="00ED52CB"/>
    <w:rsid w:val="00ED6107"/>
    <w:rsid w:val="00ED6F55"/>
    <w:rsid w:val="00EE0CBC"/>
    <w:rsid w:val="00EE1451"/>
    <w:rsid w:val="00EE1FEB"/>
    <w:rsid w:val="00EE27B3"/>
    <w:rsid w:val="00EE4025"/>
    <w:rsid w:val="00EE48E1"/>
    <w:rsid w:val="00EE6292"/>
    <w:rsid w:val="00EE68AC"/>
    <w:rsid w:val="00EE70C1"/>
    <w:rsid w:val="00EF05C0"/>
    <w:rsid w:val="00EF2B45"/>
    <w:rsid w:val="00EF2C1E"/>
    <w:rsid w:val="00EF3332"/>
    <w:rsid w:val="00EF7B7A"/>
    <w:rsid w:val="00F00A39"/>
    <w:rsid w:val="00F00BD6"/>
    <w:rsid w:val="00F01397"/>
    <w:rsid w:val="00F06FD0"/>
    <w:rsid w:val="00F10FE8"/>
    <w:rsid w:val="00F11351"/>
    <w:rsid w:val="00F13712"/>
    <w:rsid w:val="00F21F26"/>
    <w:rsid w:val="00F23297"/>
    <w:rsid w:val="00F2384A"/>
    <w:rsid w:val="00F27113"/>
    <w:rsid w:val="00F338B3"/>
    <w:rsid w:val="00F35088"/>
    <w:rsid w:val="00F37A38"/>
    <w:rsid w:val="00F408C5"/>
    <w:rsid w:val="00F4173F"/>
    <w:rsid w:val="00F41D2B"/>
    <w:rsid w:val="00F41EFD"/>
    <w:rsid w:val="00F4512F"/>
    <w:rsid w:val="00F452BC"/>
    <w:rsid w:val="00F525B6"/>
    <w:rsid w:val="00F568A2"/>
    <w:rsid w:val="00F6020D"/>
    <w:rsid w:val="00F623EC"/>
    <w:rsid w:val="00F62FFC"/>
    <w:rsid w:val="00F7472C"/>
    <w:rsid w:val="00F77F04"/>
    <w:rsid w:val="00F811C9"/>
    <w:rsid w:val="00F8161B"/>
    <w:rsid w:val="00F81F37"/>
    <w:rsid w:val="00F83DFE"/>
    <w:rsid w:val="00F84CCF"/>
    <w:rsid w:val="00F856F0"/>
    <w:rsid w:val="00F95BEE"/>
    <w:rsid w:val="00F964FC"/>
    <w:rsid w:val="00F966B8"/>
    <w:rsid w:val="00FA3824"/>
    <w:rsid w:val="00FA5CAF"/>
    <w:rsid w:val="00FA7508"/>
    <w:rsid w:val="00FB0155"/>
    <w:rsid w:val="00FB024B"/>
    <w:rsid w:val="00FB21CD"/>
    <w:rsid w:val="00FB41B7"/>
    <w:rsid w:val="00FB44BE"/>
    <w:rsid w:val="00FB4A16"/>
    <w:rsid w:val="00FB779F"/>
    <w:rsid w:val="00FC131A"/>
    <w:rsid w:val="00FC1F5E"/>
    <w:rsid w:val="00FC2F8C"/>
    <w:rsid w:val="00FC34BA"/>
    <w:rsid w:val="00FC45CF"/>
    <w:rsid w:val="00FC59BD"/>
    <w:rsid w:val="00FD21FD"/>
    <w:rsid w:val="00FD373D"/>
    <w:rsid w:val="00FD4F34"/>
    <w:rsid w:val="00FD56A9"/>
    <w:rsid w:val="00FD628B"/>
    <w:rsid w:val="00FE0BAD"/>
    <w:rsid w:val="00FE2ED3"/>
    <w:rsid w:val="00FE45A2"/>
    <w:rsid w:val="00FE7437"/>
    <w:rsid w:val="00FF2628"/>
    <w:rsid w:val="00FF375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1CF0B1"/>
  <w15:docId w15:val="{CA19C3E2-DF40-4611-BA36-9335AA1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0907-7CE1-974D-A17B-219F12E2CA9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Jan Vanmarsnille</cp:lastModifiedBy>
  <cp:revision>2</cp:revision>
  <cp:lastPrinted>2019-05-03T11:35:00Z</cp:lastPrinted>
  <dcterms:created xsi:type="dcterms:W3CDTF">2020-01-23T20:36:00Z</dcterms:created>
  <dcterms:modified xsi:type="dcterms:W3CDTF">2020-01-23T20:36:00Z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